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erinnotde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comentariu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24260E42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095EF6">
        <w:rPr>
          <w:rFonts w:ascii="Verdana" w:hAnsi="Verdana" w:cs="Calibri"/>
          <w:lang w:val="en-GB"/>
        </w:rPr>
        <w:t>….</w:t>
      </w:r>
      <w:bookmarkStart w:id="0" w:name="_GoBack"/>
      <w:bookmarkEnd w:id="0"/>
      <w:r w:rsidR="00A119CF">
        <w:rPr>
          <w:rFonts w:ascii="Verdana" w:hAnsi="Verdana" w:cs="Calibri"/>
          <w:lang w:val="en-GB"/>
        </w:rPr>
        <w:t xml:space="preserve"> days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A119CF" w:rsidRPr="007673FA" w14:paraId="5D72C54D" w14:textId="77777777" w:rsidTr="00A119CF">
        <w:trPr>
          <w:trHeight w:val="334"/>
        </w:trPr>
        <w:tc>
          <w:tcPr>
            <w:tcW w:w="2198" w:type="dxa"/>
            <w:shd w:val="clear" w:color="auto" w:fill="FFFFFF"/>
          </w:tcPr>
          <w:p w14:paraId="5D72C549" w14:textId="3540BCD1" w:rsidR="00A119CF" w:rsidRPr="00DD35B7" w:rsidRDefault="00A119CF" w:rsidP="00A119CF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67" w:type="dxa"/>
            <w:shd w:val="clear" w:color="auto" w:fill="FFFFFF"/>
          </w:tcPr>
          <w:p w14:paraId="5D72C54A" w14:textId="5579A8AC" w:rsidR="00A119CF" w:rsidRPr="007673FA" w:rsidRDefault="00A119CF" w:rsidP="00A119C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77" w:type="dxa"/>
            <w:shd w:val="clear" w:color="auto" w:fill="FFFFFF"/>
          </w:tcPr>
          <w:p w14:paraId="5D72C54B" w14:textId="0F985E11" w:rsidR="00A119CF" w:rsidRPr="007673FA" w:rsidRDefault="00A119CF" w:rsidP="00A119C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30" w:type="dxa"/>
            <w:shd w:val="clear" w:color="auto" w:fill="FFFFFF"/>
          </w:tcPr>
          <w:p w14:paraId="5D72C54C" w14:textId="54702EFB" w:rsidR="00A119CF" w:rsidRPr="007673FA" w:rsidRDefault="00A119CF" w:rsidP="00A119C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119CF" w:rsidRPr="007673FA" w14:paraId="5D72C552" w14:textId="77777777" w:rsidTr="00A119CF">
        <w:trPr>
          <w:trHeight w:val="412"/>
        </w:trPr>
        <w:tc>
          <w:tcPr>
            <w:tcW w:w="2198" w:type="dxa"/>
            <w:shd w:val="clear" w:color="auto" w:fill="FFFFFF"/>
          </w:tcPr>
          <w:p w14:paraId="5D72C54E" w14:textId="77777777" w:rsidR="00A119CF" w:rsidRPr="007673FA" w:rsidRDefault="00A119CF" w:rsidP="00A119C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innotde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67" w:type="dxa"/>
            <w:shd w:val="clear" w:color="auto" w:fill="FFFFFF"/>
          </w:tcPr>
          <w:p w14:paraId="5D72C54F" w14:textId="2677534F" w:rsidR="00A119CF" w:rsidRPr="007673FA" w:rsidRDefault="00A119CF" w:rsidP="00A119C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7" w:type="dxa"/>
            <w:shd w:val="clear" w:color="auto" w:fill="FFFFFF"/>
          </w:tcPr>
          <w:p w14:paraId="5D72C550" w14:textId="77777777" w:rsidR="00A119CF" w:rsidRPr="007673FA" w:rsidRDefault="00A119CF" w:rsidP="00A119C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innotde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30" w:type="dxa"/>
            <w:shd w:val="clear" w:color="auto" w:fill="FFFFFF"/>
          </w:tcPr>
          <w:p w14:paraId="5D72C551" w14:textId="6EC72348" w:rsidR="00A119CF" w:rsidRPr="007673FA" w:rsidRDefault="00A119CF" w:rsidP="00A119CF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A119CF" w:rsidRPr="007673FA" w14:paraId="5D72C557" w14:textId="77777777" w:rsidTr="00A119CF">
        <w:tc>
          <w:tcPr>
            <w:tcW w:w="2198" w:type="dxa"/>
            <w:shd w:val="clear" w:color="auto" w:fill="FFFFFF"/>
          </w:tcPr>
          <w:p w14:paraId="5D72C553" w14:textId="77777777" w:rsidR="00A119CF" w:rsidRPr="007673FA" w:rsidRDefault="00A119CF" w:rsidP="00A119C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67" w:type="dxa"/>
            <w:shd w:val="clear" w:color="auto" w:fill="FFFFFF"/>
          </w:tcPr>
          <w:p w14:paraId="5D72C554" w14:textId="4AC3CBD9" w:rsidR="00A119CF" w:rsidRPr="007673FA" w:rsidRDefault="00A119CF" w:rsidP="00A119C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7" w:type="dxa"/>
            <w:shd w:val="clear" w:color="auto" w:fill="FFFFFF"/>
          </w:tcPr>
          <w:p w14:paraId="5D72C555" w14:textId="77777777" w:rsidR="00A119CF" w:rsidRPr="007673FA" w:rsidRDefault="00A119CF" w:rsidP="00A119C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30" w:type="dxa"/>
            <w:shd w:val="clear" w:color="auto" w:fill="FFFFFF"/>
          </w:tcPr>
          <w:p w14:paraId="5D72C556" w14:textId="7BB6A780" w:rsidR="00A119CF" w:rsidRPr="007673FA" w:rsidRDefault="00A119CF" w:rsidP="00A119C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CC707F" w:rsidRPr="007673FA" w14:paraId="5D72C55C" w14:textId="77777777" w:rsidTr="00A119CF">
        <w:tc>
          <w:tcPr>
            <w:tcW w:w="2198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74" w:type="dxa"/>
            <w:gridSpan w:val="3"/>
            <w:shd w:val="clear" w:color="auto" w:fill="FFFFFF"/>
          </w:tcPr>
          <w:p w14:paraId="5D72C55B" w14:textId="68A161A9" w:rsidR="00CC707F" w:rsidRPr="007673FA" w:rsidRDefault="00CC707F" w:rsidP="00A119C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31B5D84" w14:textId="04DD01C0" w:rsidR="004E062D" w:rsidRDefault="004E062D" w:rsidP="004E062D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Referinnotde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21"/>
        <w:gridCol w:w="2322"/>
        <w:gridCol w:w="11"/>
        <w:gridCol w:w="2215"/>
        <w:gridCol w:w="13"/>
        <w:gridCol w:w="2190"/>
      </w:tblGrid>
      <w:tr w:rsidR="00E31EC8" w:rsidRPr="007673FA" w14:paraId="7FDA95B1" w14:textId="77777777" w:rsidTr="004E062D">
        <w:trPr>
          <w:trHeight w:val="371"/>
        </w:trPr>
        <w:tc>
          <w:tcPr>
            <w:tcW w:w="2021" w:type="dxa"/>
            <w:shd w:val="clear" w:color="auto" w:fill="FFFFFF"/>
          </w:tcPr>
          <w:p w14:paraId="0408AF2E" w14:textId="77777777" w:rsidR="00E31EC8" w:rsidRPr="007673FA" w:rsidRDefault="00E31EC8" w:rsidP="00F147D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751" w:type="dxa"/>
            <w:gridSpan w:val="5"/>
            <w:shd w:val="clear" w:color="auto" w:fill="FFFFFF"/>
          </w:tcPr>
          <w:p w14:paraId="094F826A" w14:textId="77777777" w:rsidR="00481F9C" w:rsidRDefault="00E31EC8" w:rsidP="00F147D7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“GEORGE ENESCU” </w:t>
            </w:r>
            <w:r w:rsidR="00481F9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NATIONAL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ARTS </w:t>
            </w:r>
          </w:p>
          <w:p w14:paraId="5C353261" w14:textId="6A8E9978" w:rsidR="00E31EC8" w:rsidRPr="007673FA" w:rsidRDefault="00E31EC8" w:rsidP="00F147D7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FROM IASI</w:t>
            </w:r>
            <w:r w:rsidR="00481F9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, ROMÂNIA</w:t>
            </w:r>
          </w:p>
        </w:tc>
      </w:tr>
      <w:tr w:rsidR="00E31EC8" w:rsidRPr="007673FA" w14:paraId="0D78B47B" w14:textId="77777777" w:rsidTr="004E062D">
        <w:trPr>
          <w:trHeight w:val="371"/>
        </w:trPr>
        <w:tc>
          <w:tcPr>
            <w:tcW w:w="2021" w:type="dxa"/>
            <w:shd w:val="clear" w:color="auto" w:fill="FFFFFF"/>
          </w:tcPr>
          <w:p w14:paraId="7FAD9B10" w14:textId="77777777" w:rsidR="00E31EC8" w:rsidRPr="001264FF" w:rsidRDefault="00E31EC8" w:rsidP="00F147D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erinnotdefinal"/>
                <w:rFonts w:ascii="Verdana" w:hAnsi="Verdana" w:cs="Arial"/>
                <w:sz w:val="20"/>
                <w:lang w:val="en-GB"/>
              </w:rPr>
              <w:endnoteReference w:id="5"/>
            </w:r>
          </w:p>
          <w:p w14:paraId="4222A714" w14:textId="77777777" w:rsidR="00E31EC8" w:rsidRPr="005E466D" w:rsidRDefault="00E31EC8" w:rsidP="00F147D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6708441" w14:textId="77777777" w:rsidR="00E31EC8" w:rsidRPr="007673FA" w:rsidRDefault="00E31EC8" w:rsidP="00F147D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22" w:type="dxa"/>
            <w:shd w:val="clear" w:color="auto" w:fill="FFFFFF"/>
          </w:tcPr>
          <w:p w14:paraId="658E9138" w14:textId="77777777" w:rsidR="00E31EC8" w:rsidRPr="00AB66EF" w:rsidRDefault="00E31EC8" w:rsidP="00F147D7">
            <w:pPr>
              <w:spacing w:after="0"/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1A133D">
              <w:rPr>
                <w:rFonts w:ascii="Arial" w:hAnsi="Arial" w:cs="Arial"/>
                <w:sz w:val="20"/>
                <w:lang w:val="en-GB"/>
              </w:rPr>
              <w:t>RO IASI01</w:t>
            </w:r>
          </w:p>
        </w:tc>
        <w:tc>
          <w:tcPr>
            <w:tcW w:w="2226" w:type="dxa"/>
            <w:gridSpan w:val="2"/>
            <w:shd w:val="clear" w:color="auto" w:fill="FFFFFF"/>
          </w:tcPr>
          <w:p w14:paraId="296608DB" w14:textId="77777777" w:rsidR="00E31EC8" w:rsidRPr="007673FA" w:rsidRDefault="00E31EC8" w:rsidP="00F147D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03" w:type="dxa"/>
            <w:gridSpan w:val="2"/>
            <w:shd w:val="clear" w:color="auto" w:fill="FFFFFF"/>
          </w:tcPr>
          <w:p w14:paraId="4A6E8888" w14:textId="3ED64D9B" w:rsidR="00E31EC8" w:rsidRPr="007673FA" w:rsidRDefault="00E31EC8" w:rsidP="00F147D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31EC8" w:rsidRPr="007673FA" w14:paraId="55CB5EF6" w14:textId="77777777" w:rsidTr="004E062D">
        <w:trPr>
          <w:trHeight w:val="559"/>
        </w:trPr>
        <w:tc>
          <w:tcPr>
            <w:tcW w:w="2021" w:type="dxa"/>
            <w:shd w:val="clear" w:color="auto" w:fill="FFFFFF"/>
          </w:tcPr>
          <w:p w14:paraId="6AB09BD0" w14:textId="77777777" w:rsidR="00E31EC8" w:rsidRPr="007673FA" w:rsidRDefault="00E31EC8" w:rsidP="00F147D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22" w:type="dxa"/>
            <w:shd w:val="clear" w:color="auto" w:fill="FFFFFF"/>
          </w:tcPr>
          <w:p w14:paraId="14565F32" w14:textId="77777777" w:rsidR="00E31EC8" w:rsidRPr="001A133D" w:rsidRDefault="00E31EC8" w:rsidP="00F147D7">
            <w:pPr>
              <w:shd w:val="clear" w:color="auto" w:fill="FFFFFF"/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1A133D">
              <w:rPr>
                <w:rFonts w:ascii="Arial" w:hAnsi="Arial" w:cs="Arial"/>
                <w:sz w:val="20"/>
                <w:lang w:val="en-GB"/>
              </w:rPr>
              <w:t>Cuza-Voda</w:t>
            </w:r>
            <w:proofErr w:type="spellEnd"/>
            <w:r w:rsidRPr="001A133D">
              <w:rPr>
                <w:rFonts w:ascii="Arial" w:hAnsi="Arial" w:cs="Arial"/>
                <w:sz w:val="20"/>
                <w:lang w:val="en-GB"/>
              </w:rPr>
              <w:t xml:space="preserve"> 29, </w:t>
            </w:r>
          </w:p>
          <w:p w14:paraId="508EB277" w14:textId="77777777" w:rsidR="00E31EC8" w:rsidRPr="00AB66EF" w:rsidRDefault="00E31EC8" w:rsidP="00F147D7">
            <w:pPr>
              <w:spacing w:after="0"/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1A133D">
              <w:rPr>
                <w:rFonts w:ascii="Arial" w:hAnsi="Arial" w:cs="Arial"/>
                <w:sz w:val="20"/>
                <w:lang w:val="en-GB"/>
              </w:rPr>
              <w:t>700040 Iasi, Romania</w:t>
            </w:r>
          </w:p>
        </w:tc>
        <w:tc>
          <w:tcPr>
            <w:tcW w:w="2226" w:type="dxa"/>
            <w:gridSpan w:val="2"/>
            <w:shd w:val="clear" w:color="auto" w:fill="FFFFFF"/>
          </w:tcPr>
          <w:p w14:paraId="0D616D01" w14:textId="77777777" w:rsidR="00E31EC8" w:rsidRPr="005E466D" w:rsidRDefault="00E31EC8" w:rsidP="00F147D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innotde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03" w:type="dxa"/>
            <w:gridSpan w:val="2"/>
            <w:shd w:val="clear" w:color="auto" w:fill="FFFFFF"/>
          </w:tcPr>
          <w:p w14:paraId="6D9F76CF" w14:textId="77777777" w:rsidR="00E31EC8" w:rsidRPr="001A133D" w:rsidRDefault="00E31EC8" w:rsidP="00F147D7">
            <w:pPr>
              <w:shd w:val="clear" w:color="auto" w:fill="FFFFFF"/>
              <w:spacing w:after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A133D">
              <w:rPr>
                <w:rFonts w:ascii="Arial" w:hAnsi="Arial" w:cs="Arial"/>
                <w:sz w:val="20"/>
                <w:lang w:val="en-GB"/>
              </w:rPr>
              <w:t>Romania</w:t>
            </w:r>
          </w:p>
          <w:p w14:paraId="199DCCED" w14:textId="77777777" w:rsidR="00E31EC8" w:rsidRPr="007673FA" w:rsidRDefault="00E31EC8" w:rsidP="00F147D7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1A133D">
              <w:rPr>
                <w:rFonts w:ascii="Arial" w:hAnsi="Arial" w:cs="Arial"/>
                <w:sz w:val="20"/>
                <w:lang w:val="en-GB"/>
              </w:rPr>
              <w:t>RO</w:t>
            </w:r>
          </w:p>
        </w:tc>
      </w:tr>
      <w:tr w:rsidR="00E31EC8" w:rsidRPr="00E02718" w14:paraId="4D4EA552" w14:textId="77777777" w:rsidTr="004E062D">
        <w:tc>
          <w:tcPr>
            <w:tcW w:w="2021" w:type="dxa"/>
            <w:shd w:val="clear" w:color="auto" w:fill="FFFFFF"/>
          </w:tcPr>
          <w:p w14:paraId="7606EC6A" w14:textId="77777777" w:rsidR="00E31EC8" w:rsidRPr="007673FA" w:rsidRDefault="00E31EC8" w:rsidP="00F147D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22" w:type="dxa"/>
            <w:shd w:val="clear" w:color="auto" w:fill="FFFFFF"/>
          </w:tcPr>
          <w:p w14:paraId="02A891AD" w14:textId="77777777" w:rsidR="00E31EC8" w:rsidRPr="001A133D" w:rsidRDefault="00E31EC8" w:rsidP="00F147D7">
            <w:pPr>
              <w:shd w:val="clear" w:color="auto" w:fill="FFFFFF"/>
              <w:spacing w:after="0"/>
              <w:ind w:right="-994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A133D">
              <w:rPr>
                <w:rFonts w:ascii="Arial" w:hAnsi="Arial" w:cs="Arial"/>
                <w:sz w:val="20"/>
                <w:lang w:val="en-GB"/>
              </w:rPr>
              <w:t>Felicia Balan,</w:t>
            </w:r>
          </w:p>
          <w:p w14:paraId="17E9545F" w14:textId="77777777" w:rsidR="00E31EC8" w:rsidRPr="00AB66EF" w:rsidRDefault="00E31EC8" w:rsidP="00F147D7">
            <w:pPr>
              <w:spacing w:after="0"/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1A133D">
              <w:rPr>
                <w:rFonts w:ascii="Arial" w:hAnsi="Arial" w:cs="Arial"/>
                <w:sz w:val="20"/>
                <w:lang w:val="en-GB"/>
              </w:rPr>
              <w:t>IRO</w:t>
            </w:r>
          </w:p>
        </w:tc>
        <w:tc>
          <w:tcPr>
            <w:tcW w:w="2226" w:type="dxa"/>
            <w:gridSpan w:val="2"/>
            <w:shd w:val="clear" w:color="auto" w:fill="FFFFFF"/>
          </w:tcPr>
          <w:p w14:paraId="6D566EAB" w14:textId="77777777" w:rsidR="00E31EC8" w:rsidRPr="00E02718" w:rsidRDefault="00E31EC8" w:rsidP="00F147D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03" w:type="dxa"/>
            <w:gridSpan w:val="2"/>
            <w:shd w:val="clear" w:color="auto" w:fill="FFFFFF"/>
          </w:tcPr>
          <w:p w14:paraId="27E082C5" w14:textId="77777777" w:rsidR="00E31EC8" w:rsidRPr="001A133D" w:rsidRDefault="00DF330A" w:rsidP="00F147D7">
            <w:pPr>
              <w:shd w:val="clear" w:color="auto" w:fill="FFFFFF"/>
              <w:spacing w:after="0"/>
              <w:jc w:val="left"/>
              <w:rPr>
                <w:rFonts w:ascii="Arial" w:hAnsi="Arial" w:cs="Arial"/>
                <w:color w:val="002060"/>
                <w:sz w:val="20"/>
                <w:lang w:val="fr-BE"/>
              </w:rPr>
            </w:pPr>
            <w:hyperlink r:id="rId11" w:history="1">
              <w:r w:rsidR="00E31EC8" w:rsidRPr="001A133D">
                <w:rPr>
                  <w:rStyle w:val="Hyperlink"/>
                  <w:rFonts w:ascii="Arial" w:hAnsi="Arial" w:cs="Arial"/>
                  <w:sz w:val="20"/>
                  <w:lang w:val="fr-BE"/>
                </w:rPr>
                <w:t>erasmus@arteiasi.ro</w:t>
              </w:r>
            </w:hyperlink>
          </w:p>
          <w:p w14:paraId="6B0581BA" w14:textId="77777777" w:rsidR="00E31EC8" w:rsidRPr="00E02718" w:rsidRDefault="00E31EC8" w:rsidP="00F147D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A133D">
              <w:rPr>
                <w:rFonts w:ascii="Arial" w:hAnsi="Arial" w:cs="Arial"/>
                <w:color w:val="002060"/>
                <w:sz w:val="20"/>
                <w:lang w:val="fr-BE"/>
              </w:rPr>
              <w:t>0040232276020</w:t>
            </w:r>
          </w:p>
        </w:tc>
      </w:tr>
      <w:tr w:rsidR="004E062D" w:rsidRPr="005F0E76" w14:paraId="5BC3A3D3" w14:textId="77777777" w:rsidTr="002A46BF">
        <w:trPr>
          <w:trHeight w:val="526"/>
        </w:trPr>
        <w:tc>
          <w:tcPr>
            <w:tcW w:w="2021" w:type="dxa"/>
            <w:shd w:val="clear" w:color="auto" w:fill="FFFFFF"/>
          </w:tcPr>
          <w:p w14:paraId="045C5298" w14:textId="77777777" w:rsidR="004E062D" w:rsidRPr="00800D27" w:rsidRDefault="004E062D" w:rsidP="009F59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333" w:type="dxa"/>
            <w:gridSpan w:val="2"/>
            <w:shd w:val="clear" w:color="auto" w:fill="FFFFFF"/>
          </w:tcPr>
          <w:p w14:paraId="64D94AFD" w14:textId="77777777" w:rsidR="004E062D" w:rsidRPr="00800D27" w:rsidRDefault="004E062D" w:rsidP="009F59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228" w:type="dxa"/>
            <w:gridSpan w:val="2"/>
            <w:shd w:val="clear" w:color="auto" w:fill="FFFFFF"/>
          </w:tcPr>
          <w:p w14:paraId="7F1EA778" w14:textId="77777777" w:rsidR="004E062D" w:rsidRPr="00782942" w:rsidRDefault="004E062D" w:rsidP="009F59C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0BA572" w14:textId="77777777" w:rsidR="004E062D" w:rsidRPr="00F8532D" w:rsidRDefault="004E062D" w:rsidP="009F59C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90" w:type="dxa"/>
            <w:shd w:val="clear" w:color="auto" w:fill="FFFFFF"/>
          </w:tcPr>
          <w:p w14:paraId="17D6F430" w14:textId="77777777" w:rsidR="004E062D" w:rsidRDefault="00DF330A" w:rsidP="009F59CE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30473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2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4E062D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2C628CE3" w14:textId="77777777" w:rsidR="004E062D" w:rsidRPr="00F8532D" w:rsidRDefault="00DF330A" w:rsidP="009F59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478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2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4E062D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innotdefinal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F330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F330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lu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lu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lu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innotde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innotdesubso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5E152A72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97320">
              <w:rPr>
                <w:rFonts w:ascii="Verdana" w:hAnsi="Verdana" w:cs="Calibri"/>
                <w:sz w:val="20"/>
                <w:lang w:val="en-GB"/>
              </w:rPr>
              <w:t xml:space="preserve"> PhD. Prof. Florin GRIGORAȘ, vice-rector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C15CD9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ED94" w14:textId="77777777" w:rsidR="00DF330A" w:rsidRDefault="00DF330A">
      <w:r>
        <w:separator/>
      </w:r>
    </w:p>
  </w:endnote>
  <w:endnote w:type="continuationSeparator" w:id="0">
    <w:p w14:paraId="3AFA2745" w14:textId="77777777" w:rsidR="00DF330A" w:rsidRDefault="00DF330A">
      <w:r>
        <w:continuationSeparator/>
      </w:r>
    </w:p>
  </w:endnote>
  <w:endnote w:id="1">
    <w:p w14:paraId="2B08B470" w14:textId="74430D65" w:rsidR="007550F5" w:rsidRDefault="00D97FE7" w:rsidP="007550F5">
      <w:pPr>
        <w:pStyle w:val="Textnotde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innotde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notde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notde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A119CF" w:rsidRPr="002A2E71" w:rsidRDefault="00A119CF" w:rsidP="004A4118">
      <w:pPr>
        <w:pStyle w:val="Textnotde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innotde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A119CF" w:rsidRPr="002A2E71" w:rsidRDefault="00A119CF" w:rsidP="004A4118">
      <w:pPr>
        <w:pStyle w:val="Textnotde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innotdefinal"/>
          <w:rFonts w:ascii="Verdana" w:hAnsi="Verdana"/>
          <w:sz w:val="16"/>
          <w:szCs w:val="16"/>
        </w:rPr>
        <w:endnoteRef/>
      </w:r>
      <w:r w:rsidRPr="002A2E71">
        <w:rPr>
          <w:rStyle w:val="Referinnotde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BDF6972" w14:textId="77777777" w:rsidR="004E062D" w:rsidRPr="002F549E" w:rsidRDefault="004E062D" w:rsidP="004E062D">
      <w:pPr>
        <w:pStyle w:val="Textnotde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innotdefinal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D00EE0">
        <w:rPr>
          <w:rFonts w:ascii="Verdana" w:hAnsi="Verdana" w:cs="Calibri"/>
          <w:sz w:val="16"/>
          <w:szCs w:val="16"/>
          <w:lang w:val="en-GB"/>
        </w:rPr>
        <w:t>Any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D16E26">
        <w:rPr>
          <w:rFonts w:ascii="Verdana" w:hAnsi="Verdana" w:cs="Calibri"/>
          <w:sz w:val="16"/>
          <w:szCs w:val="16"/>
          <w:lang w:val="en-GB"/>
        </w:rPr>
        <w:t>Prog</w:t>
      </w:r>
      <w:r>
        <w:rPr>
          <w:rFonts w:ascii="Verdana" w:hAnsi="Verdana" w:cs="Calibri"/>
          <w:sz w:val="16"/>
          <w:szCs w:val="16"/>
          <w:lang w:val="en-GB"/>
        </w:rPr>
        <w:t>r</w:t>
      </w:r>
      <w:r w:rsidRPr="00D16E26">
        <w:rPr>
          <w:rFonts w:ascii="Verdana" w:hAnsi="Verdana" w:cs="Calibri"/>
          <w:sz w:val="16"/>
          <w:szCs w:val="16"/>
          <w:lang w:val="en-GB"/>
        </w:rPr>
        <w:t xml:space="preserve">amme </w:t>
      </w:r>
      <w:r>
        <w:rPr>
          <w:rFonts w:ascii="Verdana" w:hAnsi="Verdana" w:cs="Calibri"/>
          <w:sz w:val="16"/>
          <w:szCs w:val="16"/>
          <w:lang w:val="en-GB"/>
        </w:rPr>
        <w:t xml:space="preserve">or Partner </w:t>
      </w:r>
      <w:r w:rsidRPr="00D16E26">
        <w:rPr>
          <w:rFonts w:ascii="Verdana" w:hAnsi="Verdana" w:cs="Calibri"/>
          <w:sz w:val="16"/>
          <w:szCs w:val="16"/>
          <w:lang w:val="en-GB"/>
        </w:rPr>
        <w:t>Country</w:t>
      </w:r>
      <w:r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Pr="00D00EE0">
        <w:rPr>
          <w:rFonts w:ascii="Verdana" w:hAnsi="Verdana" w:cs="Calibri"/>
          <w:sz w:val="16"/>
          <w:szCs w:val="16"/>
          <w:lang w:val="en-GB"/>
        </w:rPr>
        <w:t xml:space="preserve">public or private organisation active in the labour market or in the fields of education, training and </w:t>
      </w:r>
      <w:proofErr w:type="gramStart"/>
      <w:r w:rsidRPr="00D00EE0">
        <w:rPr>
          <w:rFonts w:ascii="Verdana" w:hAnsi="Verdana" w:cs="Calibri"/>
          <w:sz w:val="16"/>
          <w:szCs w:val="16"/>
          <w:lang w:val="en-GB"/>
        </w:rPr>
        <w:t>youth</w:t>
      </w:r>
      <w:r w:rsidRPr="002F549E" w:rsidDel="00483C6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>.</w:t>
      </w:r>
      <w:proofErr w:type="gramEnd"/>
    </w:p>
  </w:endnote>
  <w:endnote w:id="5">
    <w:p w14:paraId="5D29123B" w14:textId="77777777" w:rsidR="00E31EC8" w:rsidRPr="002A2E71" w:rsidRDefault="00E31EC8" w:rsidP="00E31EC8">
      <w:pPr>
        <w:pStyle w:val="Textnotde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innotde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14:paraId="0BAD3A4D" w14:textId="77777777" w:rsidR="00E31EC8" w:rsidRPr="002A2E71" w:rsidRDefault="00E31EC8" w:rsidP="00E31EC8">
      <w:pPr>
        <w:pStyle w:val="Textnotde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innotde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6EB5BAE8" w14:textId="715B8A94" w:rsidR="009F2721" w:rsidRPr="002A2E71" w:rsidRDefault="009F2721" w:rsidP="00CB488B">
      <w:pPr>
        <w:pStyle w:val="Textnotde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innotde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8">
    <w:p w14:paraId="2A32932D" w14:textId="384AED6E" w:rsidR="008F1CA2" w:rsidRPr="008F1CA2" w:rsidRDefault="008F1CA2" w:rsidP="004A4118">
      <w:pPr>
        <w:pStyle w:val="Textnotde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innotde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Subsol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6EF1" w14:textId="77777777" w:rsidR="00DF330A" w:rsidRDefault="00DF330A">
      <w:r>
        <w:separator/>
      </w:r>
    </w:p>
  </w:footnote>
  <w:footnote w:type="continuationSeparator" w:id="0">
    <w:p w14:paraId="12FEB337" w14:textId="77777777" w:rsidR="00DF330A" w:rsidRDefault="00DF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43F9335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6F50135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45FF4367" w:rsidR="00E01AAA" w:rsidRPr="00967BFC" w:rsidRDefault="00BC6DCF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03A3E150">
                    <wp:simplePos x="0" y="0"/>
                    <wp:positionH relativeFrom="column">
                      <wp:posOffset>-448310</wp:posOffset>
                    </wp:positionH>
                    <wp:positionV relativeFrom="paragraph">
                      <wp:posOffset>26036</wp:posOffset>
                    </wp:positionV>
                    <wp:extent cx="1728470" cy="61849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618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4DE4AE71" w:rsidR="007967A9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904FE84" w14:textId="4C672BA0" w:rsidR="001C66AB" w:rsidRPr="006852C7" w:rsidRDefault="001C66A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2018-2019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35.3pt;margin-top:2.05pt;width:136.1pt;height: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41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4DE4AE71" w:rsidR="007967A9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904FE84" w14:textId="4C672BA0" w:rsidR="001C66AB" w:rsidRPr="006852C7" w:rsidRDefault="001C66A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2018-2019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643D577C" w:rsidR="00506408" w:rsidRPr="00495B18" w:rsidRDefault="00506408" w:rsidP="00967BFC">
    <w:pPr>
      <w:pStyle w:val="Ante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Ante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tat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itlu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lu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lu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lu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erotat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tat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umarcator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cumarcator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umarcator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umarcator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tat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gril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50A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EF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80A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66AB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6BF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1F9C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62D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C9D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5D1D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97AB7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7C52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4235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477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97320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6AAD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9CE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19C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336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6DCF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5CD9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330A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1EC8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59E6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4EE8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0A26AF33-39BF-4B4A-94CC-2B4664E5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lu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lu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lu3">
    <w:name w:val="heading 3"/>
    <w:basedOn w:val="Normal"/>
    <w:next w:val="Text3"/>
    <w:link w:val="Titlu3Cara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lu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lu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lu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lu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lu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lu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bloc">
    <w:name w:val="Block Text"/>
    <w:basedOn w:val="Normal"/>
    <w:pPr>
      <w:spacing w:after="120"/>
      <w:ind w:left="1440" w:right="1440"/>
    </w:pPr>
  </w:style>
  <w:style w:type="paragraph" w:styleId="Corptext">
    <w:name w:val="Body Text"/>
    <w:basedOn w:val="Normal"/>
    <w:pPr>
      <w:spacing w:after="120"/>
    </w:pPr>
  </w:style>
  <w:style w:type="paragraph" w:styleId="Corptext2">
    <w:name w:val="Body Text 2"/>
    <w:basedOn w:val="Normal"/>
    <w:pPr>
      <w:spacing w:after="120" w:line="480" w:lineRule="auto"/>
    </w:pPr>
  </w:style>
  <w:style w:type="paragraph" w:styleId="Corptext3">
    <w:name w:val="Body Text 3"/>
    <w:basedOn w:val="Normal"/>
    <w:pPr>
      <w:spacing w:after="120"/>
    </w:pPr>
    <w:rPr>
      <w:sz w:val="16"/>
    </w:rPr>
  </w:style>
  <w:style w:type="paragraph" w:styleId="Primindentpentrucorptext">
    <w:name w:val="Body Text First Indent"/>
    <w:basedOn w:val="Corptext"/>
    <w:pPr>
      <w:ind w:firstLine="210"/>
    </w:p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Primindentpentrucorptext2">
    <w:name w:val="Body Text First Indent 2"/>
    <w:basedOn w:val="Indentcorptext"/>
    <w:pPr>
      <w:ind w:firstLine="210"/>
    </w:pPr>
  </w:style>
  <w:style w:type="paragraph" w:styleId="Indentcorptext2">
    <w:name w:val="Body Text Indent 2"/>
    <w:basedOn w:val="Normal"/>
    <w:pPr>
      <w:spacing w:after="120" w:line="480" w:lineRule="auto"/>
      <w:ind w:left="283"/>
    </w:pPr>
  </w:style>
  <w:style w:type="paragraph" w:styleId="Indentcorptext3">
    <w:name w:val="Body Text Indent 3"/>
    <w:basedOn w:val="Normal"/>
    <w:pPr>
      <w:spacing w:after="120"/>
      <w:ind w:left="283"/>
    </w:pPr>
    <w:rPr>
      <w:sz w:val="16"/>
    </w:rPr>
  </w:style>
  <w:style w:type="paragraph" w:styleId="Legend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lu1"/>
    <w:pPr>
      <w:keepNext/>
      <w:spacing w:after="480"/>
      <w:jc w:val="center"/>
    </w:pPr>
    <w:rPr>
      <w:b/>
      <w:smallCaps/>
      <w:sz w:val="28"/>
    </w:rPr>
  </w:style>
  <w:style w:type="paragraph" w:styleId="Formuledencheiere">
    <w:name w:val="Closing"/>
    <w:basedOn w:val="Normal"/>
    <w:pPr>
      <w:ind w:left="4252"/>
    </w:pPr>
  </w:style>
  <w:style w:type="paragraph" w:styleId="Textcomentariu">
    <w:name w:val="annotation text"/>
    <w:basedOn w:val="Normal"/>
    <w:link w:val="TextcomentariuCaracter"/>
    <w:rPr>
      <w:sz w:val="20"/>
    </w:rPr>
  </w:style>
  <w:style w:type="paragraph" w:styleId="Dat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notdefinal">
    <w:name w:val="endnote text"/>
    <w:basedOn w:val="Normal"/>
    <w:link w:val="TextnotdefinalCaracter"/>
    <w:semiHidden/>
    <w:rPr>
      <w:sz w:val="20"/>
    </w:rPr>
  </w:style>
  <w:style w:type="paragraph" w:styleId="Adresplic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turplic">
    <w:name w:val="envelope return"/>
    <w:basedOn w:val="Normal"/>
    <w:pPr>
      <w:spacing w:after="0"/>
    </w:pPr>
    <w:rPr>
      <w:sz w:val="20"/>
    </w:rPr>
  </w:style>
  <w:style w:type="paragraph" w:styleId="Subsol">
    <w:name w:val="footer"/>
    <w:basedOn w:val="Normal"/>
    <w:link w:val="SubsolCara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notdesubsol">
    <w:name w:val="footnote text"/>
    <w:basedOn w:val="Normal"/>
    <w:pPr>
      <w:ind w:left="357" w:hanging="357"/>
    </w:pPr>
    <w:rPr>
      <w:sz w:val="20"/>
    </w:rPr>
  </w:style>
  <w:style w:type="paragraph" w:styleId="Antet">
    <w:name w:val="header"/>
    <w:basedOn w:val="Normal"/>
    <w:link w:val="AntetCara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ludeindex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cumarcatori">
    <w:name w:val="List Bullet"/>
    <w:basedOn w:val="Normal"/>
    <w:pPr>
      <w:numPr>
        <w:numId w:val="4"/>
      </w:numPr>
    </w:pPr>
  </w:style>
  <w:style w:type="paragraph" w:styleId="Listacumarcator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umarcator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umarcator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umarcatori5">
    <w:name w:val="List Bullet 5"/>
    <w:basedOn w:val="Normal"/>
    <w:autoRedefine/>
    <w:pPr>
      <w:numPr>
        <w:numId w:val="1"/>
      </w:numPr>
    </w:pPr>
  </w:style>
  <w:style w:type="paragraph" w:styleId="Listcontinuare">
    <w:name w:val="List Continue"/>
    <w:basedOn w:val="Normal"/>
    <w:pPr>
      <w:spacing w:after="120"/>
      <w:ind w:left="283"/>
    </w:pPr>
  </w:style>
  <w:style w:type="paragraph" w:styleId="Listcontinuare2">
    <w:name w:val="List Continue 2"/>
    <w:basedOn w:val="Normal"/>
    <w:pPr>
      <w:spacing w:after="120"/>
      <w:ind w:left="566"/>
    </w:pPr>
  </w:style>
  <w:style w:type="paragraph" w:styleId="Listcontinuare3">
    <w:name w:val="List Continue 3"/>
    <w:basedOn w:val="Normal"/>
    <w:pPr>
      <w:spacing w:after="120"/>
      <w:ind w:left="849"/>
    </w:pPr>
  </w:style>
  <w:style w:type="paragraph" w:styleId="Listcontinuare4">
    <w:name w:val="List Continue 4"/>
    <w:basedOn w:val="Normal"/>
    <w:pPr>
      <w:spacing w:after="120"/>
      <w:ind w:left="1132"/>
    </w:pPr>
  </w:style>
  <w:style w:type="paragraph" w:styleId="Listcontinuare5">
    <w:name w:val="List Continue 5"/>
    <w:basedOn w:val="Normal"/>
    <w:pPr>
      <w:spacing w:after="120"/>
      <w:ind w:left="1415"/>
    </w:pPr>
  </w:style>
  <w:style w:type="paragraph" w:styleId="Listnumerotat">
    <w:name w:val="List Number"/>
    <w:basedOn w:val="Normal"/>
    <w:pPr>
      <w:numPr>
        <w:numId w:val="14"/>
      </w:numPr>
    </w:pPr>
  </w:style>
  <w:style w:type="paragraph" w:styleId="Listanumerotat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tat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tat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tat5">
    <w:name w:val="List Number 5"/>
    <w:basedOn w:val="Normal"/>
    <w:pPr>
      <w:numPr>
        <w:numId w:val="2"/>
      </w:numPr>
    </w:pPr>
  </w:style>
  <w:style w:type="paragraph" w:styleId="Textmacrocoman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ntetmesaj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Indentnormal">
    <w:name w:val="Normal Indent"/>
    <w:basedOn w:val="Normal"/>
    <w:link w:val="IndentnormalCaracter"/>
    <w:pPr>
      <w:ind w:left="720"/>
    </w:pPr>
    <w:rPr>
      <w:lang w:eastAsia="x-none"/>
    </w:rPr>
  </w:style>
  <w:style w:type="paragraph" w:styleId="Titluno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lu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lu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lu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lu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implu">
    <w:name w:val="Plain Text"/>
    <w:basedOn w:val="Normal"/>
    <w:rPr>
      <w:rFonts w:ascii="Courier New" w:hAnsi="Courier New"/>
      <w:sz w:val="20"/>
    </w:rPr>
  </w:style>
  <w:style w:type="paragraph" w:styleId="Formuldesalut">
    <w:name w:val="Salutation"/>
    <w:basedOn w:val="Normal"/>
    <w:next w:val="Normal"/>
  </w:style>
  <w:style w:type="paragraph" w:styleId="Semntur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u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eldereferinecitate">
    <w:name w:val="table of authorities"/>
    <w:basedOn w:val="Normal"/>
    <w:next w:val="Normal"/>
    <w:semiHidden/>
    <w:pPr>
      <w:ind w:left="240" w:hanging="240"/>
    </w:pPr>
  </w:style>
  <w:style w:type="paragraph" w:styleId="Tabeldefiguri">
    <w:name w:val="table of figures"/>
    <w:basedOn w:val="Normal"/>
    <w:next w:val="Normal"/>
    <w:semiHidden/>
    <w:pPr>
      <w:ind w:left="480" w:hanging="480"/>
    </w:pPr>
  </w:style>
  <w:style w:type="paragraph" w:styleId="Titlu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luTO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Cuprins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Cuprins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Cuprins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Cuprins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Cuprins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Cuprins6">
    <w:name w:val="toc 6"/>
    <w:basedOn w:val="Normal"/>
    <w:next w:val="Normal"/>
    <w:autoRedefine/>
    <w:semiHidden/>
    <w:pPr>
      <w:ind w:left="1200"/>
    </w:pPr>
  </w:style>
  <w:style w:type="paragraph" w:styleId="Cuprins7">
    <w:name w:val="toc 7"/>
    <w:basedOn w:val="Normal"/>
    <w:next w:val="Normal"/>
    <w:autoRedefine/>
    <w:semiHidden/>
    <w:pPr>
      <w:ind w:left="1440"/>
    </w:pPr>
  </w:style>
  <w:style w:type="paragraph" w:styleId="Cuprins8">
    <w:name w:val="toc 8"/>
    <w:basedOn w:val="Normal"/>
    <w:next w:val="Normal"/>
    <w:autoRedefine/>
    <w:semiHidden/>
    <w:pPr>
      <w:ind w:left="1680"/>
    </w:pPr>
  </w:style>
  <w:style w:type="paragraph" w:styleId="Cuprins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lucuprin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Referinnotdesubsol">
    <w:name w:val="footnote reference"/>
    <w:rsid w:val="00CD08CF"/>
    <w:rPr>
      <w:vertAlign w:val="superscript"/>
    </w:rPr>
  </w:style>
  <w:style w:type="table" w:styleId="Grilmedie3-Accentuare2">
    <w:name w:val="Medium Grid 3 Accent 2"/>
    <w:basedOn w:val="Tabel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nBalon">
    <w:name w:val="Balloon Text"/>
    <w:basedOn w:val="Normal"/>
    <w:link w:val="TextnBalonCara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ubsol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ubsol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ubsolCaracter">
    <w:name w:val="Subsol Caracter"/>
    <w:link w:val="Subsol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ubsolCara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ubsol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etCaracter">
    <w:name w:val="Antet Caracter"/>
    <w:link w:val="Ante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Inden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IndentnormalCaracter">
    <w:name w:val="Indent normal Caracter"/>
    <w:link w:val="Indentnormal"/>
    <w:rsid w:val="007A4813"/>
    <w:rPr>
      <w:sz w:val="24"/>
      <w:lang w:val="fr-FR"/>
    </w:rPr>
  </w:style>
  <w:style w:type="character" w:customStyle="1" w:styleId="Bulletpoint1Char">
    <w:name w:val="Bullet point1 Char"/>
    <w:basedOn w:val="IndentnormalCara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Inden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gril">
    <w:name w:val="Table Grid"/>
    <w:basedOn w:val="Tabel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Normal"/>
    <w:rsid w:val="00EF7057"/>
    <w:tblPr/>
  </w:style>
  <w:style w:type="table" w:styleId="TabelElegant">
    <w:name w:val="Table Elegant"/>
    <w:basedOn w:val="Tabel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incomentariu">
    <w:name w:val="annotation reference"/>
    <w:unhideWhenUsed/>
    <w:rsid w:val="00F0066C"/>
    <w:rPr>
      <w:sz w:val="16"/>
      <w:szCs w:val="16"/>
    </w:rPr>
  </w:style>
  <w:style w:type="character" w:customStyle="1" w:styleId="TextcomentariuCaracter">
    <w:name w:val="Text comentariu Caracter"/>
    <w:link w:val="Textcomentariu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nBalonCaracter">
    <w:name w:val="Text în Balon Caracter"/>
    <w:link w:val="TextnBalon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ubiectComentariuCaracter">
    <w:name w:val="Subiect Comentariu Caracter"/>
    <w:link w:val="SubiectComentariu"/>
    <w:uiPriority w:val="99"/>
    <w:rsid w:val="00BA290F"/>
    <w:rPr>
      <w:b/>
      <w:bCs/>
      <w:lang w:val="x-none" w:eastAsia="ar-SA"/>
    </w:rPr>
  </w:style>
  <w:style w:type="paragraph" w:styleId="Revizuir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yperlinkParcur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lu3Caracter">
    <w:name w:val="Titlu 3 Caracter"/>
    <w:link w:val="Titlu3"/>
    <w:rsid w:val="005D5129"/>
    <w:rPr>
      <w:i/>
      <w:sz w:val="24"/>
      <w:lang w:val="fr-FR" w:eastAsia="en-US"/>
    </w:rPr>
  </w:style>
  <w:style w:type="character" w:styleId="Referinnotdefinal">
    <w:name w:val="endnote reference"/>
    <w:rsid w:val="007967A9"/>
    <w:rPr>
      <w:vertAlign w:val="superscript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rteiasi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8D577CF9-B10A-4DA6-8F21-7652500C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20</TotalTime>
  <Pages>3</Pages>
  <Words>426</Words>
  <Characters>2432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2853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prof</cp:lastModifiedBy>
  <cp:revision>17</cp:revision>
  <cp:lastPrinted>2013-11-06T08:46:00Z</cp:lastPrinted>
  <dcterms:created xsi:type="dcterms:W3CDTF">2018-09-03T12:53:00Z</dcterms:created>
  <dcterms:modified xsi:type="dcterms:W3CDTF">2019-05-23T11:52:00Z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