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innotde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comentariu"/>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comentariu"/>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comentariu"/>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innotde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innotde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5D53E11"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CC16BF">
              <w:rPr>
                <w:rFonts w:ascii="Verdana" w:hAnsi="Verdana" w:cs="Arial"/>
                <w:color w:val="002060"/>
                <w:sz w:val="20"/>
                <w:lang w:val="en-GB"/>
              </w:rPr>
              <w:t>18</w:t>
            </w:r>
            <w:r w:rsidRPr="007673FA">
              <w:rPr>
                <w:rFonts w:ascii="Verdana" w:hAnsi="Verdana" w:cs="Arial"/>
                <w:color w:val="002060"/>
                <w:sz w:val="20"/>
                <w:lang w:val="en-GB"/>
              </w:rPr>
              <w:t>/20</w:t>
            </w:r>
            <w:r w:rsidR="00CC16BF">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innotde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1"/>
        <w:gridCol w:w="2322"/>
        <w:gridCol w:w="11"/>
        <w:gridCol w:w="2215"/>
        <w:gridCol w:w="13"/>
        <w:gridCol w:w="2190"/>
      </w:tblGrid>
      <w:tr w:rsidR="001E6226" w:rsidRPr="007673FA" w14:paraId="389798D2" w14:textId="77777777" w:rsidTr="008A685A">
        <w:trPr>
          <w:trHeight w:val="371"/>
        </w:trPr>
        <w:tc>
          <w:tcPr>
            <w:tcW w:w="2021" w:type="dxa"/>
            <w:shd w:val="clear" w:color="auto" w:fill="FFFFFF"/>
          </w:tcPr>
          <w:p w14:paraId="489D65C1" w14:textId="77777777" w:rsidR="001E6226" w:rsidRPr="007673FA" w:rsidRDefault="001E6226" w:rsidP="008A685A">
            <w:pPr>
              <w:spacing w:after="0"/>
              <w:ind w:right="-993"/>
              <w:jc w:val="left"/>
              <w:rPr>
                <w:rFonts w:ascii="Verdana" w:hAnsi="Verdana" w:cs="Arial"/>
                <w:sz w:val="20"/>
                <w:lang w:val="en-GB"/>
              </w:rPr>
            </w:pPr>
            <w:r>
              <w:rPr>
                <w:rFonts w:ascii="Verdana" w:hAnsi="Verdana" w:cs="Arial"/>
                <w:sz w:val="20"/>
                <w:lang w:val="en-GB"/>
              </w:rPr>
              <w:t>Name</w:t>
            </w:r>
          </w:p>
        </w:tc>
        <w:tc>
          <w:tcPr>
            <w:tcW w:w="6751" w:type="dxa"/>
            <w:gridSpan w:val="5"/>
            <w:shd w:val="clear" w:color="auto" w:fill="FFFFFF"/>
          </w:tcPr>
          <w:p w14:paraId="59556A5D" w14:textId="77777777" w:rsidR="001E6226" w:rsidRDefault="001E6226" w:rsidP="008A685A">
            <w:pPr>
              <w:spacing w:after="0"/>
              <w:ind w:right="-993"/>
              <w:rPr>
                <w:rFonts w:ascii="Verdana" w:hAnsi="Verdana" w:cs="Arial"/>
                <w:b/>
                <w:color w:val="002060"/>
                <w:sz w:val="20"/>
                <w:lang w:val="en-GB"/>
              </w:rPr>
            </w:pPr>
            <w:r>
              <w:rPr>
                <w:rFonts w:ascii="Verdana" w:hAnsi="Verdana" w:cs="Arial"/>
                <w:b/>
                <w:color w:val="002060"/>
                <w:sz w:val="20"/>
                <w:lang w:val="en-GB"/>
              </w:rPr>
              <w:t xml:space="preserve">“GEORGE ENESCU” NATIONAL UNIVERSITY OF ARTS </w:t>
            </w:r>
          </w:p>
          <w:p w14:paraId="3CDE560A" w14:textId="77777777" w:rsidR="001E6226" w:rsidRPr="007673FA" w:rsidRDefault="001E6226" w:rsidP="008A685A">
            <w:pPr>
              <w:spacing w:after="0"/>
              <w:ind w:right="-993"/>
              <w:rPr>
                <w:rFonts w:ascii="Verdana" w:hAnsi="Verdana" w:cs="Arial"/>
                <w:b/>
                <w:color w:val="002060"/>
                <w:sz w:val="20"/>
                <w:lang w:val="en-GB"/>
              </w:rPr>
            </w:pPr>
            <w:r>
              <w:rPr>
                <w:rFonts w:ascii="Verdana" w:hAnsi="Verdana" w:cs="Arial"/>
                <w:b/>
                <w:color w:val="002060"/>
                <w:sz w:val="20"/>
                <w:lang w:val="en-GB"/>
              </w:rPr>
              <w:t>FROM IASI, ROMÂNIA</w:t>
            </w:r>
          </w:p>
        </w:tc>
      </w:tr>
      <w:tr w:rsidR="001E6226" w:rsidRPr="007673FA" w14:paraId="2AB819F3" w14:textId="77777777" w:rsidTr="008A685A">
        <w:trPr>
          <w:trHeight w:val="371"/>
        </w:trPr>
        <w:tc>
          <w:tcPr>
            <w:tcW w:w="2021" w:type="dxa"/>
            <w:shd w:val="clear" w:color="auto" w:fill="FFFFFF"/>
          </w:tcPr>
          <w:p w14:paraId="2ACE8C4D" w14:textId="77777777" w:rsidR="001E6226" w:rsidRPr="001264FF" w:rsidRDefault="001E6226" w:rsidP="008A685A">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erinnotdefinal"/>
                <w:rFonts w:ascii="Verdana" w:hAnsi="Verdana" w:cs="Arial"/>
                <w:sz w:val="20"/>
                <w:lang w:val="en-GB"/>
              </w:rPr>
              <w:endnoteReference w:id="5"/>
            </w:r>
          </w:p>
          <w:p w14:paraId="50E941E9" w14:textId="77777777" w:rsidR="001E6226" w:rsidRPr="005E466D" w:rsidRDefault="001E6226" w:rsidP="008A685A">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F925C9E" w14:textId="77777777" w:rsidR="001E6226" w:rsidRPr="007673FA" w:rsidRDefault="001E6226" w:rsidP="008A685A">
            <w:pPr>
              <w:spacing w:after="0"/>
              <w:ind w:right="-993"/>
              <w:jc w:val="left"/>
              <w:rPr>
                <w:rFonts w:ascii="Verdana" w:hAnsi="Verdana" w:cs="Arial"/>
                <w:sz w:val="20"/>
                <w:lang w:val="en-GB"/>
              </w:rPr>
            </w:pPr>
          </w:p>
        </w:tc>
        <w:tc>
          <w:tcPr>
            <w:tcW w:w="2322" w:type="dxa"/>
            <w:shd w:val="clear" w:color="auto" w:fill="FFFFFF"/>
          </w:tcPr>
          <w:p w14:paraId="4CF7CC20" w14:textId="77777777" w:rsidR="001E6226" w:rsidRPr="00AB66EF" w:rsidRDefault="001E6226" w:rsidP="008A685A">
            <w:pPr>
              <w:spacing w:after="0"/>
              <w:ind w:right="-993"/>
              <w:jc w:val="left"/>
              <w:rPr>
                <w:rFonts w:ascii="Arial" w:hAnsi="Arial" w:cs="Arial"/>
                <w:b/>
                <w:color w:val="002060"/>
                <w:sz w:val="20"/>
                <w:lang w:val="en-GB"/>
              </w:rPr>
            </w:pPr>
            <w:r w:rsidRPr="001A133D">
              <w:rPr>
                <w:rFonts w:ascii="Arial" w:hAnsi="Arial" w:cs="Arial"/>
                <w:sz w:val="20"/>
                <w:lang w:val="en-GB"/>
              </w:rPr>
              <w:t>RO IASI01</w:t>
            </w:r>
          </w:p>
        </w:tc>
        <w:tc>
          <w:tcPr>
            <w:tcW w:w="2226" w:type="dxa"/>
            <w:gridSpan w:val="2"/>
            <w:shd w:val="clear" w:color="auto" w:fill="FFFFFF"/>
          </w:tcPr>
          <w:p w14:paraId="595EC057" w14:textId="77777777" w:rsidR="001E6226" w:rsidRPr="007673FA" w:rsidRDefault="001E6226" w:rsidP="008A685A">
            <w:pPr>
              <w:spacing w:after="0"/>
              <w:ind w:right="-993"/>
              <w:jc w:val="left"/>
              <w:rPr>
                <w:rFonts w:ascii="Verdana" w:hAnsi="Verdana" w:cs="Arial"/>
                <w:b/>
                <w:color w:val="002060"/>
                <w:sz w:val="20"/>
                <w:lang w:val="en-GB"/>
              </w:rPr>
            </w:pPr>
            <w:r>
              <w:rPr>
                <w:rFonts w:ascii="Verdana" w:hAnsi="Verdana" w:cs="Arial"/>
                <w:sz w:val="20"/>
                <w:lang w:val="en-GB"/>
              </w:rPr>
              <w:t>Faculty/Department</w:t>
            </w:r>
          </w:p>
        </w:tc>
        <w:tc>
          <w:tcPr>
            <w:tcW w:w="2203" w:type="dxa"/>
            <w:gridSpan w:val="2"/>
            <w:shd w:val="clear" w:color="auto" w:fill="FFFFFF"/>
          </w:tcPr>
          <w:p w14:paraId="2305A5D8" w14:textId="77777777" w:rsidR="001E6226" w:rsidRPr="007673FA" w:rsidRDefault="001E6226" w:rsidP="008A685A">
            <w:pPr>
              <w:spacing w:after="0"/>
              <w:ind w:right="-993"/>
              <w:jc w:val="left"/>
              <w:rPr>
                <w:rFonts w:ascii="Verdana" w:hAnsi="Verdana" w:cs="Arial"/>
                <w:b/>
                <w:color w:val="002060"/>
                <w:sz w:val="20"/>
                <w:lang w:val="en-GB"/>
              </w:rPr>
            </w:pPr>
          </w:p>
        </w:tc>
      </w:tr>
      <w:tr w:rsidR="001E6226" w:rsidRPr="007673FA" w14:paraId="62BD78A6" w14:textId="77777777" w:rsidTr="008A685A">
        <w:trPr>
          <w:trHeight w:val="559"/>
        </w:trPr>
        <w:tc>
          <w:tcPr>
            <w:tcW w:w="2021" w:type="dxa"/>
            <w:shd w:val="clear" w:color="auto" w:fill="FFFFFF"/>
          </w:tcPr>
          <w:p w14:paraId="73C847E1" w14:textId="77777777" w:rsidR="001E6226" w:rsidRPr="007673FA" w:rsidRDefault="001E6226" w:rsidP="008A685A">
            <w:pPr>
              <w:spacing w:after="0"/>
              <w:ind w:right="-993"/>
              <w:jc w:val="left"/>
              <w:rPr>
                <w:rFonts w:ascii="Verdana" w:hAnsi="Verdana" w:cs="Arial"/>
                <w:sz w:val="20"/>
                <w:lang w:val="en-GB"/>
              </w:rPr>
            </w:pPr>
            <w:r w:rsidRPr="007673FA">
              <w:rPr>
                <w:rFonts w:ascii="Verdana" w:hAnsi="Verdana" w:cs="Arial"/>
                <w:sz w:val="20"/>
                <w:lang w:val="en-GB"/>
              </w:rPr>
              <w:t>Address</w:t>
            </w:r>
          </w:p>
        </w:tc>
        <w:tc>
          <w:tcPr>
            <w:tcW w:w="2322" w:type="dxa"/>
            <w:shd w:val="clear" w:color="auto" w:fill="FFFFFF"/>
          </w:tcPr>
          <w:p w14:paraId="657A8350" w14:textId="77777777" w:rsidR="001E6226" w:rsidRPr="001A133D" w:rsidRDefault="001E6226" w:rsidP="008A685A">
            <w:pPr>
              <w:shd w:val="clear" w:color="auto" w:fill="FFFFFF"/>
              <w:spacing w:after="0"/>
              <w:ind w:right="-993"/>
              <w:jc w:val="left"/>
              <w:rPr>
                <w:rFonts w:ascii="Arial" w:hAnsi="Arial" w:cs="Arial"/>
                <w:sz w:val="20"/>
                <w:lang w:val="en-GB"/>
              </w:rPr>
            </w:pPr>
            <w:proofErr w:type="spellStart"/>
            <w:r w:rsidRPr="001A133D">
              <w:rPr>
                <w:rFonts w:ascii="Arial" w:hAnsi="Arial" w:cs="Arial"/>
                <w:sz w:val="20"/>
                <w:lang w:val="en-GB"/>
              </w:rPr>
              <w:t>Cuza-Voda</w:t>
            </w:r>
            <w:proofErr w:type="spellEnd"/>
            <w:r w:rsidRPr="001A133D">
              <w:rPr>
                <w:rFonts w:ascii="Arial" w:hAnsi="Arial" w:cs="Arial"/>
                <w:sz w:val="20"/>
                <w:lang w:val="en-GB"/>
              </w:rPr>
              <w:t xml:space="preserve"> 29, </w:t>
            </w:r>
          </w:p>
          <w:p w14:paraId="280C8894" w14:textId="77777777" w:rsidR="001E6226" w:rsidRPr="00AB66EF" w:rsidRDefault="001E6226" w:rsidP="008A685A">
            <w:pPr>
              <w:spacing w:after="0"/>
              <w:ind w:right="-993"/>
              <w:jc w:val="left"/>
              <w:rPr>
                <w:rFonts w:ascii="Arial" w:hAnsi="Arial" w:cs="Arial"/>
                <w:color w:val="002060"/>
                <w:sz w:val="20"/>
                <w:lang w:val="en-GB"/>
              </w:rPr>
            </w:pPr>
            <w:r w:rsidRPr="001A133D">
              <w:rPr>
                <w:rFonts w:ascii="Arial" w:hAnsi="Arial" w:cs="Arial"/>
                <w:sz w:val="20"/>
                <w:lang w:val="en-GB"/>
              </w:rPr>
              <w:t>700040 Iasi, Romania</w:t>
            </w:r>
          </w:p>
        </w:tc>
        <w:tc>
          <w:tcPr>
            <w:tcW w:w="2226" w:type="dxa"/>
            <w:gridSpan w:val="2"/>
            <w:shd w:val="clear" w:color="auto" w:fill="FFFFFF"/>
          </w:tcPr>
          <w:p w14:paraId="03E05A8E" w14:textId="77777777" w:rsidR="001E6226" w:rsidRPr="005E466D" w:rsidRDefault="001E6226" w:rsidP="008A685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innotdefinal"/>
                <w:rFonts w:ascii="Verdana" w:hAnsi="Verdana" w:cs="Arial"/>
                <w:sz w:val="20"/>
                <w:lang w:val="en-GB"/>
              </w:rPr>
              <w:endnoteReference w:id="6"/>
            </w:r>
          </w:p>
        </w:tc>
        <w:tc>
          <w:tcPr>
            <w:tcW w:w="2203" w:type="dxa"/>
            <w:gridSpan w:val="2"/>
            <w:shd w:val="clear" w:color="auto" w:fill="FFFFFF"/>
          </w:tcPr>
          <w:p w14:paraId="50FEA352" w14:textId="77777777" w:rsidR="001E6226" w:rsidRPr="001A133D" w:rsidRDefault="001E6226" w:rsidP="008A685A">
            <w:pPr>
              <w:shd w:val="clear" w:color="auto" w:fill="FFFFFF"/>
              <w:spacing w:after="0"/>
              <w:jc w:val="left"/>
              <w:rPr>
                <w:rFonts w:ascii="Arial" w:hAnsi="Arial" w:cs="Arial"/>
                <w:sz w:val="20"/>
                <w:lang w:val="en-GB"/>
              </w:rPr>
            </w:pPr>
            <w:r w:rsidRPr="001A133D">
              <w:rPr>
                <w:rFonts w:ascii="Arial" w:hAnsi="Arial" w:cs="Arial"/>
                <w:sz w:val="20"/>
                <w:lang w:val="en-GB"/>
              </w:rPr>
              <w:t>Romania</w:t>
            </w:r>
          </w:p>
          <w:p w14:paraId="53CC614C" w14:textId="77777777" w:rsidR="001E6226" w:rsidRPr="007673FA" w:rsidRDefault="001E6226" w:rsidP="008A685A">
            <w:pPr>
              <w:spacing w:after="0"/>
              <w:ind w:right="-993"/>
              <w:jc w:val="left"/>
              <w:rPr>
                <w:rFonts w:ascii="Verdana" w:hAnsi="Verdana" w:cs="Arial"/>
                <w:b/>
                <w:sz w:val="20"/>
                <w:lang w:val="en-GB"/>
              </w:rPr>
            </w:pPr>
            <w:r w:rsidRPr="001A133D">
              <w:rPr>
                <w:rFonts w:ascii="Arial" w:hAnsi="Arial" w:cs="Arial"/>
                <w:sz w:val="20"/>
                <w:lang w:val="en-GB"/>
              </w:rPr>
              <w:t>RO</w:t>
            </w:r>
          </w:p>
        </w:tc>
      </w:tr>
      <w:tr w:rsidR="001E6226" w:rsidRPr="00E02718" w14:paraId="074C7FB0" w14:textId="77777777" w:rsidTr="008A685A">
        <w:tc>
          <w:tcPr>
            <w:tcW w:w="2021" w:type="dxa"/>
            <w:shd w:val="clear" w:color="auto" w:fill="FFFFFF"/>
          </w:tcPr>
          <w:p w14:paraId="19CA628E" w14:textId="77777777" w:rsidR="001E6226" w:rsidRPr="007673FA" w:rsidRDefault="001E6226" w:rsidP="008A685A">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22" w:type="dxa"/>
            <w:shd w:val="clear" w:color="auto" w:fill="FFFFFF"/>
          </w:tcPr>
          <w:p w14:paraId="0433AACB" w14:textId="77777777" w:rsidR="001E6226" w:rsidRPr="001A133D" w:rsidRDefault="001E6226" w:rsidP="008A685A">
            <w:pPr>
              <w:shd w:val="clear" w:color="auto" w:fill="FFFFFF"/>
              <w:spacing w:after="0"/>
              <w:ind w:right="-994"/>
              <w:jc w:val="left"/>
              <w:rPr>
                <w:rFonts w:ascii="Arial" w:hAnsi="Arial" w:cs="Arial"/>
                <w:sz w:val="20"/>
                <w:lang w:val="en-GB"/>
              </w:rPr>
            </w:pPr>
            <w:r w:rsidRPr="001A133D">
              <w:rPr>
                <w:rFonts w:ascii="Arial" w:hAnsi="Arial" w:cs="Arial"/>
                <w:sz w:val="20"/>
                <w:lang w:val="en-GB"/>
              </w:rPr>
              <w:t>Felicia Balan,</w:t>
            </w:r>
          </w:p>
          <w:p w14:paraId="4D2BF2FB" w14:textId="77777777" w:rsidR="001E6226" w:rsidRPr="00AB66EF" w:rsidRDefault="001E6226" w:rsidP="008A685A">
            <w:pPr>
              <w:spacing w:after="0"/>
              <w:ind w:right="-993"/>
              <w:jc w:val="left"/>
              <w:rPr>
                <w:rFonts w:ascii="Arial" w:hAnsi="Arial" w:cs="Arial"/>
                <w:color w:val="002060"/>
                <w:sz w:val="20"/>
                <w:lang w:val="en-GB"/>
              </w:rPr>
            </w:pPr>
            <w:r w:rsidRPr="001A133D">
              <w:rPr>
                <w:rFonts w:ascii="Arial" w:hAnsi="Arial" w:cs="Arial"/>
                <w:sz w:val="20"/>
                <w:lang w:val="en-GB"/>
              </w:rPr>
              <w:t>IRO</w:t>
            </w:r>
          </w:p>
        </w:tc>
        <w:tc>
          <w:tcPr>
            <w:tcW w:w="2226" w:type="dxa"/>
            <w:gridSpan w:val="2"/>
            <w:shd w:val="clear" w:color="auto" w:fill="FFFFFF"/>
          </w:tcPr>
          <w:p w14:paraId="2A155ABB" w14:textId="77777777" w:rsidR="001E6226" w:rsidRPr="00E02718" w:rsidRDefault="001E6226" w:rsidP="008A685A">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203" w:type="dxa"/>
            <w:gridSpan w:val="2"/>
            <w:shd w:val="clear" w:color="auto" w:fill="FFFFFF"/>
          </w:tcPr>
          <w:p w14:paraId="10467FB8" w14:textId="77777777" w:rsidR="001E6226" w:rsidRPr="001A133D" w:rsidRDefault="001E6226" w:rsidP="008A685A">
            <w:pPr>
              <w:shd w:val="clear" w:color="auto" w:fill="FFFFFF"/>
              <w:spacing w:after="0"/>
              <w:jc w:val="left"/>
              <w:rPr>
                <w:rFonts w:ascii="Arial" w:hAnsi="Arial" w:cs="Arial"/>
                <w:color w:val="002060"/>
                <w:sz w:val="20"/>
                <w:lang w:val="fr-BE"/>
              </w:rPr>
            </w:pPr>
            <w:hyperlink r:id="rId11" w:history="1">
              <w:r w:rsidRPr="001A133D">
                <w:rPr>
                  <w:rStyle w:val="Hyperlink"/>
                  <w:rFonts w:ascii="Arial" w:hAnsi="Arial" w:cs="Arial"/>
                  <w:sz w:val="20"/>
                  <w:lang w:val="fr-BE"/>
                </w:rPr>
                <w:t>erasmus@arteiasi.ro</w:t>
              </w:r>
            </w:hyperlink>
          </w:p>
          <w:p w14:paraId="7B9E69C4" w14:textId="77777777" w:rsidR="001E6226" w:rsidRPr="00E02718" w:rsidRDefault="001E6226" w:rsidP="008A685A">
            <w:pPr>
              <w:spacing w:after="0"/>
              <w:ind w:right="-993"/>
              <w:jc w:val="left"/>
              <w:rPr>
                <w:rFonts w:ascii="Verdana" w:hAnsi="Verdana" w:cs="Arial"/>
                <w:b/>
                <w:color w:val="002060"/>
                <w:sz w:val="20"/>
                <w:lang w:val="fr-BE"/>
              </w:rPr>
            </w:pPr>
            <w:r w:rsidRPr="001A133D">
              <w:rPr>
                <w:rFonts w:ascii="Arial" w:hAnsi="Arial" w:cs="Arial"/>
                <w:color w:val="002060"/>
                <w:sz w:val="20"/>
                <w:lang w:val="fr-BE"/>
              </w:rPr>
              <w:t>0040232276020</w:t>
            </w:r>
          </w:p>
        </w:tc>
      </w:tr>
      <w:tr w:rsidR="001E6226" w:rsidRPr="005F0E76" w14:paraId="733793C7" w14:textId="77777777" w:rsidTr="008A685A">
        <w:trPr>
          <w:trHeight w:val="526"/>
        </w:trPr>
        <w:tc>
          <w:tcPr>
            <w:tcW w:w="2021" w:type="dxa"/>
            <w:shd w:val="clear" w:color="auto" w:fill="FFFFFF"/>
          </w:tcPr>
          <w:p w14:paraId="1CCB439A" w14:textId="77777777" w:rsidR="001E6226" w:rsidRPr="00800D27" w:rsidRDefault="001E6226" w:rsidP="008A685A">
            <w:pPr>
              <w:shd w:val="clear" w:color="auto" w:fill="FFFFFF"/>
              <w:spacing w:after="0"/>
              <w:ind w:right="-993"/>
              <w:jc w:val="left"/>
              <w:rPr>
                <w:rFonts w:ascii="Verdana" w:hAnsi="Verdana" w:cs="Arial"/>
                <w:sz w:val="20"/>
                <w:lang w:val="fr-BE"/>
              </w:rPr>
            </w:pPr>
          </w:p>
        </w:tc>
        <w:tc>
          <w:tcPr>
            <w:tcW w:w="2333" w:type="dxa"/>
            <w:gridSpan w:val="2"/>
            <w:shd w:val="clear" w:color="auto" w:fill="FFFFFF"/>
          </w:tcPr>
          <w:p w14:paraId="3CED3B6B" w14:textId="77777777" w:rsidR="001E6226" w:rsidRPr="00800D27" w:rsidRDefault="001E6226" w:rsidP="008A685A">
            <w:pPr>
              <w:shd w:val="clear" w:color="auto" w:fill="FFFFFF"/>
              <w:spacing w:after="0"/>
              <w:ind w:right="-993"/>
              <w:jc w:val="left"/>
              <w:rPr>
                <w:rFonts w:ascii="Verdana" w:hAnsi="Verdana" w:cs="Arial"/>
                <w:color w:val="002060"/>
                <w:sz w:val="20"/>
                <w:lang w:val="fr-BE"/>
              </w:rPr>
            </w:pPr>
          </w:p>
        </w:tc>
        <w:tc>
          <w:tcPr>
            <w:tcW w:w="2228" w:type="dxa"/>
            <w:gridSpan w:val="2"/>
            <w:shd w:val="clear" w:color="auto" w:fill="FFFFFF"/>
          </w:tcPr>
          <w:p w14:paraId="740D54DB" w14:textId="77777777" w:rsidR="001E6226" w:rsidRPr="00782942" w:rsidRDefault="001E6226" w:rsidP="008A685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E7D3F5C" w14:textId="77777777" w:rsidR="001E6226" w:rsidRPr="00F8532D" w:rsidRDefault="001E6226" w:rsidP="008A685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65F4722E" w14:textId="77777777" w:rsidR="001E6226" w:rsidRDefault="001E6226" w:rsidP="008A685A">
            <w:pPr>
              <w:spacing w:after="0"/>
              <w:ind w:right="-992"/>
              <w:jc w:val="left"/>
              <w:rPr>
                <w:rFonts w:ascii="Verdana" w:hAnsi="Verdana" w:cs="Arial"/>
                <w:sz w:val="16"/>
                <w:szCs w:val="16"/>
                <w:lang w:val="en-GB"/>
              </w:rPr>
            </w:pPr>
            <w:sdt>
              <w:sdtPr>
                <w:rPr>
                  <w:rFonts w:ascii="Verdana" w:hAnsi="Verdana" w:cs="Arial"/>
                  <w:sz w:val="16"/>
                  <w:szCs w:val="16"/>
                  <w:lang w:val="en-GB"/>
                </w:rPr>
                <w:id w:val="304736969"/>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DCD2CAB" w14:textId="77777777" w:rsidR="001E6226" w:rsidRPr="00F8532D" w:rsidRDefault="001E6226" w:rsidP="008A6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4789777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lu4"/>
        <w:keepNext w:val="0"/>
        <w:numPr>
          <w:ilvl w:val="0"/>
          <w:numId w:val="0"/>
        </w:numPr>
        <w:jc w:val="left"/>
        <w:rPr>
          <w:rFonts w:ascii="Verdana" w:hAnsi="Verdana" w:cs="Arial"/>
          <w:sz w:val="20"/>
          <w:lang w:val="fr-BE"/>
        </w:rPr>
      </w:pPr>
    </w:p>
    <w:p w14:paraId="56E93A1E" w14:textId="0F7E9235" w:rsidR="007967A9" w:rsidRDefault="007967A9" w:rsidP="007967A9">
      <w:pPr>
        <w:pStyle w:val="Titlu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lu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comentariu"/>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innotde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comentariu"/>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innotde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comentariu"/>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innotde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innotde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E5C44F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80DE3">
              <w:rPr>
                <w:rFonts w:ascii="Verdana" w:hAnsi="Verdana" w:cs="Calibri"/>
                <w:sz w:val="20"/>
                <w:lang w:val="en-GB"/>
              </w:rPr>
              <w:t xml:space="preserve"> PhD. Prof. Florin GRIGORAȘ, vice-rector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F500" w14:textId="77777777" w:rsidR="00D21B2C" w:rsidRDefault="00D21B2C">
      <w:r>
        <w:separator/>
      </w:r>
    </w:p>
  </w:endnote>
  <w:endnote w:type="continuationSeparator" w:id="0">
    <w:p w14:paraId="23F35FE1" w14:textId="77777777" w:rsidR="00D21B2C" w:rsidRDefault="00D21B2C">
      <w:r>
        <w:continuationSeparator/>
      </w:r>
    </w:p>
  </w:endnote>
  <w:endnote w:id="1">
    <w:p w14:paraId="4F265B3F" w14:textId="77777777" w:rsidR="0010613D" w:rsidRDefault="00AA696D" w:rsidP="00AA696D">
      <w:pPr>
        <w:pStyle w:val="Textnotdefinal"/>
        <w:spacing w:after="120"/>
        <w:rPr>
          <w:rFonts w:ascii="Verdana" w:hAnsi="Verdana"/>
          <w:sz w:val="16"/>
          <w:szCs w:val="16"/>
          <w:lang w:val="en-GB"/>
        </w:rPr>
      </w:pPr>
      <w:r w:rsidRPr="001C5CC2">
        <w:rPr>
          <w:rStyle w:val="Referinnotde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notde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notde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notde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notde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notde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362D3CA5" w14:textId="77777777" w:rsidR="001E6226" w:rsidRPr="002A2E71" w:rsidRDefault="001E6226" w:rsidP="001E6226">
      <w:pPr>
        <w:pStyle w:val="Textnotdefinal"/>
        <w:spacing w:after="100"/>
        <w:rPr>
          <w:rFonts w:ascii="Verdana" w:hAnsi="Verdana"/>
          <w:sz w:val="16"/>
          <w:szCs w:val="16"/>
          <w:lang w:val="en-GB"/>
        </w:rPr>
      </w:pPr>
      <w:r w:rsidRPr="002A2E71">
        <w:rPr>
          <w:rStyle w:val="Referinnotdefinal"/>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07C4975" w14:textId="77777777" w:rsidR="001E6226" w:rsidRPr="002A2E71" w:rsidRDefault="001E6226" w:rsidP="001E6226">
      <w:pPr>
        <w:pStyle w:val="Textnotdefinal"/>
        <w:spacing w:after="100"/>
        <w:rPr>
          <w:rFonts w:ascii="Verdana" w:hAnsi="Verdana"/>
          <w:sz w:val="16"/>
          <w:szCs w:val="16"/>
          <w:lang w:val="en-GB"/>
        </w:rPr>
      </w:pPr>
      <w:r w:rsidRPr="002A2E71">
        <w:rPr>
          <w:rStyle w:val="Referinnotdefinal"/>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notdefinal"/>
        <w:rPr>
          <w:rFonts w:ascii="Verdana" w:hAnsi="Verdana" w:cs="Calibri"/>
          <w:sz w:val="16"/>
          <w:szCs w:val="16"/>
          <w:lang w:val="en-GB"/>
        </w:rPr>
      </w:pPr>
      <w:r>
        <w:rPr>
          <w:rStyle w:val="Referinnotde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notdefinal"/>
        <w:spacing w:after="100"/>
        <w:rPr>
          <w:rFonts w:ascii="Verdana" w:hAnsi="Verdana" w:cs="Calibri"/>
          <w:color w:val="FF0000"/>
          <w:sz w:val="18"/>
          <w:szCs w:val="18"/>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Subsol"/>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ubsol"/>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E0D6" w14:textId="77777777" w:rsidR="00D21B2C" w:rsidRDefault="00D21B2C">
      <w:r>
        <w:separator/>
      </w:r>
    </w:p>
  </w:footnote>
  <w:footnote w:type="continuationSeparator" w:id="0">
    <w:p w14:paraId="2168AA3C" w14:textId="77777777" w:rsidR="00D21B2C" w:rsidRDefault="00D2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594880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3018225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04F078D" w:rsidR="00E01AAA" w:rsidRPr="00967BFC" w:rsidRDefault="00E01AAA" w:rsidP="00C05937">
          <w:pPr>
            <w:pStyle w:val="ZDGName"/>
            <w:rPr>
              <w:lang w:val="en-GB"/>
            </w:rPr>
          </w:pPr>
        </w:p>
      </w:tc>
    </w:tr>
  </w:tbl>
  <w:p w14:paraId="56E93A5D" w14:textId="4E332B04" w:rsidR="00506408" w:rsidRPr="00B6735A" w:rsidRDefault="00B42739" w:rsidP="00084A0C">
    <w:pPr>
      <w:pStyle w:val="Antet"/>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398968AC">
              <wp:simplePos x="0" y="0"/>
              <wp:positionH relativeFrom="column">
                <wp:posOffset>4063365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8041D2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0DF1997" w14:textId="4A4B3833" w:rsidR="00DD2825" w:rsidRPr="006852C7" w:rsidRDefault="00DD28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2018-2019</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9.9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8041D2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0DF1997" w14:textId="4A4B3833" w:rsidR="00DD2825" w:rsidRPr="006852C7" w:rsidRDefault="00DD28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2018-2019</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Ante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ta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ri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226"/>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5E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472D"/>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0DE3"/>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739"/>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26"/>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6B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1B2C"/>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2825"/>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83C36FD-38BC-4EDF-BC70-36E83E3D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itlu1">
    <w:name w:val="heading 1"/>
    <w:basedOn w:val="Normal"/>
    <w:next w:val="Text1"/>
    <w:qFormat/>
    <w:rsid w:val="00BF6AA3"/>
    <w:pPr>
      <w:keepNext/>
      <w:numPr>
        <w:numId w:val="3"/>
      </w:numPr>
      <w:spacing w:before="240"/>
      <w:outlineLvl w:val="0"/>
    </w:pPr>
    <w:rPr>
      <w:b/>
      <w:smallCaps/>
    </w:rPr>
  </w:style>
  <w:style w:type="paragraph" w:styleId="Titlu2">
    <w:name w:val="heading 2"/>
    <w:basedOn w:val="Normal"/>
    <w:next w:val="Text2"/>
    <w:qFormat/>
    <w:pPr>
      <w:keepNext/>
      <w:numPr>
        <w:ilvl w:val="1"/>
        <w:numId w:val="3"/>
      </w:numPr>
      <w:outlineLvl w:val="1"/>
    </w:pPr>
    <w:rPr>
      <w:b/>
    </w:rPr>
  </w:style>
  <w:style w:type="paragraph" w:styleId="Titlu3">
    <w:name w:val="heading 3"/>
    <w:basedOn w:val="Normal"/>
    <w:next w:val="Text3"/>
    <w:link w:val="Titlu3Caracter"/>
    <w:qFormat/>
    <w:pPr>
      <w:keepNext/>
      <w:numPr>
        <w:ilvl w:val="2"/>
        <w:numId w:val="3"/>
      </w:numPr>
      <w:outlineLvl w:val="2"/>
    </w:pPr>
    <w:rPr>
      <w:i/>
    </w:rPr>
  </w:style>
  <w:style w:type="paragraph" w:styleId="Titlu4">
    <w:name w:val="heading 4"/>
    <w:basedOn w:val="Normal"/>
    <w:next w:val="Text4"/>
    <w:qFormat/>
    <w:pPr>
      <w:keepNext/>
      <w:numPr>
        <w:ilvl w:val="3"/>
        <w:numId w:val="3"/>
      </w:numPr>
      <w:outlineLvl w:val="3"/>
    </w:pPr>
  </w:style>
  <w:style w:type="paragraph" w:styleId="Titlu5">
    <w:name w:val="heading 5"/>
    <w:basedOn w:val="Normal"/>
    <w:next w:val="Normal"/>
    <w:pPr>
      <w:tabs>
        <w:tab w:val="num" w:pos="0"/>
      </w:tabs>
      <w:spacing w:before="240" w:after="60"/>
      <w:outlineLvl w:val="4"/>
    </w:pPr>
    <w:rPr>
      <w:rFonts w:ascii="Arial" w:hAnsi="Arial"/>
      <w:sz w:val="22"/>
    </w:rPr>
  </w:style>
  <w:style w:type="paragraph" w:styleId="Titlu6">
    <w:name w:val="heading 6"/>
    <w:basedOn w:val="Normal"/>
    <w:next w:val="Normal"/>
    <w:pPr>
      <w:tabs>
        <w:tab w:val="num" w:pos="0"/>
      </w:tabs>
      <w:spacing w:before="240" w:after="60"/>
      <w:outlineLvl w:val="5"/>
    </w:pPr>
    <w:rPr>
      <w:rFonts w:ascii="Arial" w:hAnsi="Arial"/>
      <w:i/>
      <w:sz w:val="22"/>
    </w:rPr>
  </w:style>
  <w:style w:type="paragraph" w:styleId="Titlu7">
    <w:name w:val="heading 7"/>
    <w:basedOn w:val="Normal"/>
    <w:next w:val="Normal"/>
    <w:pPr>
      <w:tabs>
        <w:tab w:val="num" w:pos="0"/>
      </w:tabs>
      <w:spacing w:before="240" w:after="60"/>
      <w:outlineLvl w:val="6"/>
    </w:pPr>
    <w:rPr>
      <w:rFonts w:ascii="Arial" w:hAnsi="Arial"/>
      <w:sz w:val="20"/>
    </w:rPr>
  </w:style>
  <w:style w:type="paragraph" w:styleId="Titlu8">
    <w:name w:val="heading 8"/>
    <w:basedOn w:val="Normal"/>
    <w:next w:val="Normal"/>
    <w:pPr>
      <w:tabs>
        <w:tab w:val="num" w:pos="0"/>
      </w:tabs>
      <w:spacing w:before="240" w:after="60"/>
      <w:outlineLvl w:val="7"/>
    </w:pPr>
    <w:rPr>
      <w:rFonts w:ascii="Arial" w:hAnsi="Arial"/>
      <w:i/>
      <w:sz w:val="20"/>
    </w:rPr>
  </w:style>
  <w:style w:type="paragraph" w:styleId="Titlu9">
    <w:name w:val="heading 9"/>
    <w:basedOn w:val="Normal"/>
    <w:next w:val="Normal"/>
    <w:pPr>
      <w:tabs>
        <w:tab w:val="num" w:pos="0"/>
      </w:tabs>
      <w:spacing w:before="240" w:after="60"/>
      <w:outlineLvl w:val="8"/>
    </w:pPr>
    <w:rPr>
      <w:rFonts w:ascii="Arial" w:hAnsi="Arial"/>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bloc">
    <w:name w:val="Block Text"/>
    <w:basedOn w:val="Normal"/>
    <w:pPr>
      <w:spacing w:after="120"/>
      <w:ind w:left="1440" w:right="1440"/>
    </w:pPr>
  </w:style>
  <w:style w:type="paragraph" w:styleId="Corptext">
    <w:name w:val="Body Text"/>
    <w:basedOn w:val="Normal"/>
    <w:pPr>
      <w:spacing w:after="120"/>
    </w:pPr>
  </w:style>
  <w:style w:type="paragraph" w:styleId="Corptext2">
    <w:name w:val="Body Text 2"/>
    <w:basedOn w:val="Normal"/>
    <w:pPr>
      <w:spacing w:after="120" w:line="480" w:lineRule="auto"/>
    </w:pPr>
  </w:style>
  <w:style w:type="paragraph" w:styleId="Corptext3">
    <w:name w:val="Body Text 3"/>
    <w:basedOn w:val="Normal"/>
    <w:pPr>
      <w:spacing w:after="120"/>
    </w:pPr>
    <w:rPr>
      <w:sz w:val="16"/>
    </w:rPr>
  </w:style>
  <w:style w:type="paragraph" w:styleId="Primindentpentrucorptext">
    <w:name w:val="Body Text First Indent"/>
    <w:basedOn w:val="Corptext"/>
    <w:pPr>
      <w:ind w:firstLine="210"/>
    </w:pPr>
  </w:style>
  <w:style w:type="paragraph" w:styleId="Indentcorptext">
    <w:name w:val="Body Text Indent"/>
    <w:basedOn w:val="Normal"/>
    <w:pPr>
      <w:spacing w:after="120"/>
      <w:ind w:left="283"/>
    </w:pPr>
  </w:style>
  <w:style w:type="paragraph" w:styleId="Primindentpentrucorptext2">
    <w:name w:val="Body Text First Indent 2"/>
    <w:basedOn w:val="Indentcorptext"/>
    <w:pPr>
      <w:ind w:firstLine="210"/>
    </w:pPr>
  </w:style>
  <w:style w:type="paragraph" w:styleId="Indentcorptext2">
    <w:name w:val="Body Text Indent 2"/>
    <w:basedOn w:val="Normal"/>
    <w:pPr>
      <w:spacing w:after="120" w:line="480" w:lineRule="auto"/>
      <w:ind w:left="283"/>
    </w:pPr>
  </w:style>
  <w:style w:type="paragraph" w:styleId="Indentcorptext3">
    <w:name w:val="Body Text Indent 3"/>
    <w:basedOn w:val="Normal"/>
    <w:pPr>
      <w:spacing w:after="120"/>
      <w:ind w:left="283"/>
    </w:pPr>
    <w:rPr>
      <w:sz w:val="16"/>
    </w:rPr>
  </w:style>
  <w:style w:type="paragraph" w:styleId="Legend">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lu1"/>
    <w:pPr>
      <w:keepNext/>
      <w:spacing w:after="480"/>
      <w:jc w:val="center"/>
    </w:pPr>
    <w:rPr>
      <w:b/>
      <w:smallCaps/>
      <w:sz w:val="28"/>
    </w:rPr>
  </w:style>
  <w:style w:type="paragraph" w:styleId="Formuledencheiere">
    <w:name w:val="Closing"/>
    <w:basedOn w:val="Normal"/>
    <w:pPr>
      <w:ind w:left="4252"/>
    </w:pPr>
  </w:style>
  <w:style w:type="paragraph" w:styleId="Textcomentariu">
    <w:name w:val="annotation text"/>
    <w:basedOn w:val="Normal"/>
    <w:link w:val="TextcomentariuCaracter"/>
    <w:rPr>
      <w:sz w:val="20"/>
    </w:rPr>
  </w:style>
  <w:style w:type="paragraph" w:styleId="Dat">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Plan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notdefinal">
    <w:name w:val="endnote text"/>
    <w:basedOn w:val="Normal"/>
    <w:link w:val="TextnotdefinalCaracter"/>
    <w:semiHidden/>
    <w:rPr>
      <w:sz w:val="20"/>
    </w:rPr>
  </w:style>
  <w:style w:type="paragraph" w:styleId="Adresplic">
    <w:name w:val="envelope address"/>
    <w:basedOn w:val="Normal"/>
    <w:pPr>
      <w:framePr w:w="7920" w:h="1980" w:hRule="exact" w:hSpace="180" w:wrap="auto" w:hAnchor="page" w:xAlign="center" w:yAlign="bottom"/>
      <w:spacing w:after="0"/>
    </w:pPr>
  </w:style>
  <w:style w:type="paragraph" w:styleId="Returplic">
    <w:name w:val="envelope return"/>
    <w:basedOn w:val="Normal"/>
    <w:pPr>
      <w:spacing w:after="0"/>
    </w:pPr>
    <w:rPr>
      <w:sz w:val="20"/>
    </w:rPr>
  </w:style>
  <w:style w:type="paragraph" w:styleId="Subsol">
    <w:name w:val="footer"/>
    <w:basedOn w:val="Normal"/>
    <w:link w:val="SubsolCaracter"/>
    <w:uiPriority w:val="99"/>
    <w:pPr>
      <w:spacing w:after="0"/>
      <w:ind w:right="-567"/>
      <w:jc w:val="left"/>
    </w:pPr>
    <w:rPr>
      <w:rFonts w:ascii="Arial" w:hAnsi="Arial"/>
      <w:sz w:val="16"/>
      <w:lang w:eastAsia="x-none"/>
    </w:rPr>
  </w:style>
  <w:style w:type="paragraph" w:styleId="Textnotdesubsol">
    <w:name w:val="footnote text"/>
    <w:basedOn w:val="Normal"/>
    <w:pPr>
      <w:ind w:left="357" w:hanging="357"/>
    </w:pPr>
    <w:rPr>
      <w:sz w:val="20"/>
    </w:rPr>
  </w:style>
  <w:style w:type="paragraph" w:styleId="Antet">
    <w:name w:val="header"/>
    <w:basedOn w:val="Normal"/>
    <w:link w:val="AntetCaracte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ludeindex">
    <w:name w:val="index heading"/>
    <w:basedOn w:val="Normal"/>
    <w:next w:val="Index1"/>
    <w:semiHidden/>
    <w:rPr>
      <w:rFonts w:ascii="Arial" w:hAnsi="Arial"/>
      <w:b/>
    </w:rPr>
  </w:style>
  <w:style w:type="paragraph" w:styleId="List">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cumarcatori">
    <w:name w:val="List Bullet"/>
    <w:basedOn w:val="Normal"/>
    <w:pPr>
      <w:numPr>
        <w:numId w:val="4"/>
      </w:numPr>
    </w:pPr>
  </w:style>
  <w:style w:type="paragraph" w:styleId="Listacumarcatori2">
    <w:name w:val="List Bullet 2"/>
    <w:basedOn w:val="Text2"/>
    <w:pPr>
      <w:numPr>
        <w:numId w:val="6"/>
      </w:numPr>
      <w:tabs>
        <w:tab w:val="clear" w:pos="2302"/>
      </w:tabs>
    </w:pPr>
  </w:style>
  <w:style w:type="paragraph" w:styleId="Listacumarcatori3">
    <w:name w:val="List Bullet 3"/>
    <w:basedOn w:val="Text3"/>
    <w:pPr>
      <w:numPr>
        <w:numId w:val="7"/>
      </w:numPr>
      <w:tabs>
        <w:tab w:val="clear" w:pos="2302"/>
      </w:tabs>
    </w:pPr>
  </w:style>
  <w:style w:type="paragraph" w:styleId="Listacumarcatori4">
    <w:name w:val="List Bullet 4"/>
    <w:basedOn w:val="Text4"/>
    <w:pPr>
      <w:numPr>
        <w:numId w:val="8"/>
      </w:numPr>
      <w:tabs>
        <w:tab w:val="clear" w:pos="2302"/>
      </w:tabs>
    </w:pPr>
  </w:style>
  <w:style w:type="paragraph" w:styleId="Listacumarcatori5">
    <w:name w:val="List Bullet 5"/>
    <w:basedOn w:val="Normal"/>
    <w:autoRedefine/>
    <w:pPr>
      <w:numPr>
        <w:numId w:val="1"/>
      </w:numPr>
    </w:pPr>
  </w:style>
  <w:style w:type="paragraph" w:styleId="Listcontinuare">
    <w:name w:val="List Continue"/>
    <w:basedOn w:val="Normal"/>
    <w:pPr>
      <w:spacing w:after="120"/>
      <w:ind w:left="283"/>
    </w:pPr>
  </w:style>
  <w:style w:type="paragraph" w:styleId="Listcontinuare2">
    <w:name w:val="List Continue 2"/>
    <w:basedOn w:val="Normal"/>
    <w:pPr>
      <w:spacing w:after="120"/>
      <w:ind w:left="566"/>
    </w:pPr>
  </w:style>
  <w:style w:type="paragraph" w:styleId="Listcontinuare3">
    <w:name w:val="List Continue 3"/>
    <w:basedOn w:val="Normal"/>
    <w:pPr>
      <w:spacing w:after="120"/>
      <w:ind w:left="849"/>
    </w:pPr>
  </w:style>
  <w:style w:type="paragraph" w:styleId="Listcontinuare4">
    <w:name w:val="List Continue 4"/>
    <w:basedOn w:val="Normal"/>
    <w:pPr>
      <w:spacing w:after="120"/>
      <w:ind w:left="1132"/>
    </w:pPr>
  </w:style>
  <w:style w:type="paragraph" w:styleId="Listcontinuare5">
    <w:name w:val="List Continue 5"/>
    <w:basedOn w:val="Normal"/>
    <w:pPr>
      <w:spacing w:after="120"/>
      <w:ind w:left="1415"/>
    </w:pPr>
  </w:style>
  <w:style w:type="paragraph" w:styleId="Listnumerotat">
    <w:name w:val="List Number"/>
    <w:basedOn w:val="Normal"/>
    <w:pPr>
      <w:numPr>
        <w:numId w:val="14"/>
      </w:numPr>
    </w:pPr>
  </w:style>
  <w:style w:type="paragraph" w:styleId="Listanumerotat2">
    <w:name w:val="List Number 2"/>
    <w:basedOn w:val="Text2"/>
    <w:pPr>
      <w:numPr>
        <w:numId w:val="16"/>
      </w:numPr>
      <w:tabs>
        <w:tab w:val="clear" w:pos="2302"/>
      </w:tabs>
    </w:pPr>
  </w:style>
  <w:style w:type="paragraph" w:styleId="Listanumerotat3">
    <w:name w:val="List Number 3"/>
    <w:basedOn w:val="Text3"/>
    <w:pPr>
      <w:numPr>
        <w:numId w:val="17"/>
      </w:numPr>
      <w:tabs>
        <w:tab w:val="clear" w:pos="2302"/>
      </w:tabs>
    </w:pPr>
  </w:style>
  <w:style w:type="paragraph" w:styleId="Listanumerotat4">
    <w:name w:val="List Number 4"/>
    <w:basedOn w:val="Text4"/>
    <w:pPr>
      <w:numPr>
        <w:numId w:val="18"/>
      </w:numPr>
      <w:tabs>
        <w:tab w:val="clear" w:pos="2302"/>
      </w:tabs>
    </w:pPr>
  </w:style>
  <w:style w:type="paragraph" w:styleId="Listanumerotat5">
    <w:name w:val="List Number 5"/>
    <w:basedOn w:val="Normal"/>
    <w:pPr>
      <w:numPr>
        <w:numId w:val="2"/>
      </w:numPr>
    </w:pPr>
  </w:style>
  <w:style w:type="paragraph" w:styleId="Textmacrocomand">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ntetmesaj">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dentnormal">
    <w:name w:val="Normal Indent"/>
    <w:basedOn w:val="Normal"/>
    <w:link w:val="IndentnormalCaracter"/>
    <w:pPr>
      <w:ind w:left="720"/>
    </w:pPr>
    <w:rPr>
      <w:lang w:eastAsia="x-none"/>
    </w:rPr>
  </w:style>
  <w:style w:type="paragraph" w:styleId="Titluno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lu1"/>
    <w:next w:val="Text1"/>
    <w:pPr>
      <w:keepNext w:val="0"/>
      <w:spacing w:before="0"/>
      <w:outlineLvl w:val="9"/>
    </w:pPr>
    <w:rPr>
      <w:b w:val="0"/>
      <w:smallCaps w:val="0"/>
    </w:rPr>
  </w:style>
  <w:style w:type="paragraph" w:customStyle="1" w:styleId="NumPar2">
    <w:name w:val="NumPar 2"/>
    <w:basedOn w:val="Titlu2"/>
    <w:next w:val="Text2"/>
    <w:pPr>
      <w:keepNext w:val="0"/>
      <w:outlineLvl w:val="9"/>
    </w:pPr>
    <w:rPr>
      <w:b w:val="0"/>
    </w:rPr>
  </w:style>
  <w:style w:type="paragraph" w:customStyle="1" w:styleId="NumPar3">
    <w:name w:val="NumPar 3"/>
    <w:basedOn w:val="Titlu3"/>
    <w:next w:val="Text3"/>
    <w:pPr>
      <w:keepNext w:val="0"/>
      <w:outlineLvl w:val="9"/>
    </w:pPr>
    <w:rPr>
      <w:i w:val="0"/>
    </w:rPr>
  </w:style>
  <w:style w:type="paragraph" w:customStyle="1" w:styleId="NumPar4">
    <w:name w:val="NumPar 4"/>
    <w:basedOn w:val="Titlu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implu">
    <w:name w:val="Plain Text"/>
    <w:basedOn w:val="Normal"/>
    <w:rPr>
      <w:rFonts w:ascii="Courier New" w:hAnsi="Courier New"/>
      <w:sz w:val="20"/>
    </w:rPr>
  </w:style>
  <w:style w:type="paragraph" w:styleId="Formuldesalut">
    <w:name w:val="Salutation"/>
    <w:basedOn w:val="Normal"/>
    <w:next w:val="Normal"/>
  </w:style>
  <w:style w:type="paragraph" w:styleId="Semntur">
    <w:name w:val="Signature"/>
    <w:basedOn w:val="Normal"/>
    <w:next w:val="Enclosures"/>
    <w:pPr>
      <w:tabs>
        <w:tab w:val="left" w:pos="5103"/>
      </w:tabs>
      <w:spacing w:before="1200" w:after="0"/>
      <w:ind w:left="5103"/>
      <w:jc w:val="center"/>
    </w:pPr>
  </w:style>
  <w:style w:type="paragraph" w:styleId="Subtitlu">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dereferinecitate">
    <w:name w:val="table of authorities"/>
    <w:basedOn w:val="Normal"/>
    <w:next w:val="Normal"/>
    <w:semiHidden/>
    <w:pPr>
      <w:ind w:left="240" w:hanging="240"/>
    </w:pPr>
  </w:style>
  <w:style w:type="paragraph" w:styleId="Tabeldefiguri">
    <w:name w:val="table of figures"/>
    <w:basedOn w:val="Normal"/>
    <w:next w:val="Normal"/>
    <w:semiHidden/>
    <w:pPr>
      <w:ind w:left="480" w:hanging="480"/>
    </w:pPr>
  </w:style>
  <w:style w:type="paragraph" w:styleId="Titlu">
    <w:name w:val="Title"/>
    <w:basedOn w:val="Normal"/>
    <w:next w:val="SubTitle1"/>
    <w:pPr>
      <w:spacing w:after="480"/>
      <w:jc w:val="center"/>
    </w:pPr>
    <w:rPr>
      <w:b/>
      <w:kern w:val="28"/>
      <w:sz w:val="48"/>
    </w:rPr>
  </w:style>
  <w:style w:type="paragraph" w:styleId="TitluTOA">
    <w:name w:val="toa heading"/>
    <w:basedOn w:val="Normal"/>
    <w:next w:val="Normal"/>
    <w:semiHidden/>
    <w:pPr>
      <w:spacing w:before="120"/>
    </w:pPr>
    <w:rPr>
      <w:rFonts w:ascii="Arial" w:hAnsi="Arial"/>
      <w:b/>
    </w:rPr>
  </w:style>
  <w:style w:type="paragraph" w:styleId="Cuprins1">
    <w:name w:val="toc 1"/>
    <w:basedOn w:val="Normal"/>
    <w:next w:val="Normal"/>
    <w:semiHidden/>
    <w:pPr>
      <w:tabs>
        <w:tab w:val="right" w:leader="dot" w:pos="8640"/>
      </w:tabs>
      <w:spacing w:before="120" w:after="120"/>
      <w:ind w:left="482" w:right="720" w:hanging="482"/>
    </w:pPr>
    <w:rPr>
      <w:caps/>
    </w:rPr>
  </w:style>
  <w:style w:type="paragraph" w:styleId="Cuprins2">
    <w:name w:val="toc 2"/>
    <w:basedOn w:val="Normal"/>
    <w:next w:val="Normal"/>
    <w:semiHidden/>
    <w:pPr>
      <w:tabs>
        <w:tab w:val="right" w:leader="dot" w:pos="8640"/>
      </w:tabs>
      <w:spacing w:before="60" w:after="60"/>
      <w:ind w:left="1077" w:right="720" w:hanging="595"/>
    </w:pPr>
  </w:style>
  <w:style w:type="paragraph" w:styleId="Cuprins3">
    <w:name w:val="toc 3"/>
    <w:basedOn w:val="Normal"/>
    <w:next w:val="Normal"/>
    <w:semiHidden/>
    <w:pPr>
      <w:tabs>
        <w:tab w:val="right" w:leader="dot" w:pos="8640"/>
      </w:tabs>
      <w:spacing w:before="60" w:after="60"/>
      <w:ind w:left="1916" w:right="720" w:hanging="839"/>
    </w:pPr>
  </w:style>
  <w:style w:type="paragraph" w:styleId="Cuprins4">
    <w:name w:val="toc 4"/>
    <w:basedOn w:val="Normal"/>
    <w:next w:val="Normal"/>
    <w:semiHidden/>
    <w:pPr>
      <w:tabs>
        <w:tab w:val="right" w:leader="dot" w:pos="8641"/>
      </w:tabs>
      <w:spacing w:before="60" w:after="60"/>
      <w:ind w:left="2880" w:right="720" w:hanging="964"/>
    </w:pPr>
  </w:style>
  <w:style w:type="paragraph" w:styleId="Cuprins5">
    <w:name w:val="toc 5"/>
    <w:basedOn w:val="Normal"/>
    <w:next w:val="Normal"/>
    <w:semiHidden/>
    <w:pPr>
      <w:tabs>
        <w:tab w:val="right" w:leader="dot" w:pos="8641"/>
      </w:tabs>
      <w:spacing w:before="240" w:after="120"/>
      <w:ind w:right="720"/>
    </w:pPr>
    <w:rPr>
      <w:caps/>
    </w:rPr>
  </w:style>
  <w:style w:type="paragraph" w:styleId="Cuprins6">
    <w:name w:val="toc 6"/>
    <w:basedOn w:val="Normal"/>
    <w:next w:val="Normal"/>
    <w:autoRedefine/>
    <w:semiHidden/>
    <w:pPr>
      <w:ind w:left="1200"/>
    </w:pPr>
  </w:style>
  <w:style w:type="paragraph" w:styleId="Cuprins7">
    <w:name w:val="toc 7"/>
    <w:basedOn w:val="Normal"/>
    <w:next w:val="Normal"/>
    <w:autoRedefine/>
    <w:semiHidden/>
    <w:pPr>
      <w:ind w:left="1440"/>
    </w:pPr>
  </w:style>
  <w:style w:type="paragraph" w:styleId="Cuprins8">
    <w:name w:val="toc 8"/>
    <w:basedOn w:val="Normal"/>
    <w:next w:val="Normal"/>
    <w:autoRedefine/>
    <w:semiHidden/>
    <w:pPr>
      <w:ind w:left="1680"/>
    </w:pPr>
  </w:style>
  <w:style w:type="paragraph" w:styleId="Cuprins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lucuprin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Referinnotdesubsol">
    <w:name w:val="footnote reference"/>
    <w:rsid w:val="00CD08CF"/>
    <w:rPr>
      <w:vertAlign w:val="superscript"/>
    </w:rPr>
  </w:style>
  <w:style w:type="table" w:styleId="Grilmedie3-Accentuar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nBalon">
    <w:name w:val="Balloon Text"/>
    <w:basedOn w:val="Normal"/>
    <w:link w:val="TextnBalonCara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ubsol"/>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ubsol"/>
    <w:link w:val="FooterDateChar"/>
    <w:qFormat/>
    <w:rsid w:val="00EE60CF"/>
    <w:pPr>
      <w:tabs>
        <w:tab w:val="right" w:pos="9240"/>
      </w:tabs>
    </w:pPr>
    <w:rPr>
      <w:rFonts w:ascii="Verdana" w:hAnsi="Verdana"/>
      <w:lang w:val="it-IT"/>
    </w:rPr>
  </w:style>
  <w:style w:type="character" w:customStyle="1" w:styleId="SubsolCaracter">
    <w:name w:val="Subsol Caracter"/>
    <w:link w:val="Subsol"/>
    <w:uiPriority w:val="99"/>
    <w:rsid w:val="00EE60CF"/>
    <w:rPr>
      <w:rFonts w:ascii="Arial" w:hAnsi="Arial"/>
      <w:sz w:val="16"/>
      <w:lang w:val="fr-FR"/>
    </w:rPr>
  </w:style>
  <w:style w:type="character" w:customStyle="1" w:styleId="ApprovalfooterChar">
    <w:name w:val="Approval_footer Char"/>
    <w:basedOn w:val="SubsolCaracter"/>
    <w:link w:val="Footerapproval"/>
    <w:rsid w:val="00EE60CF"/>
    <w:rPr>
      <w:rFonts w:ascii="Arial" w:hAnsi="Arial"/>
      <w:sz w:val="16"/>
      <w:lang w:val="fr-FR"/>
    </w:rPr>
  </w:style>
  <w:style w:type="paragraph" w:customStyle="1" w:styleId="PageNumber1">
    <w:name w:val="Page Number1"/>
    <w:basedOn w:val="Subsol"/>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etCaracter">
    <w:name w:val="Antet Caracter"/>
    <w:link w:val="Ante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Inden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IndentnormalCaracter">
    <w:name w:val="Indent normal Caracter"/>
    <w:link w:val="Indentnormal"/>
    <w:rsid w:val="007A4813"/>
    <w:rPr>
      <w:sz w:val="24"/>
      <w:lang w:val="fr-FR"/>
    </w:rPr>
  </w:style>
  <w:style w:type="character" w:customStyle="1" w:styleId="Bulletpoint1Char">
    <w:name w:val="Bullet point1 Char"/>
    <w:basedOn w:val="IndentnormalCaracter"/>
    <w:link w:val="Bulletpoint1"/>
    <w:rsid w:val="007A4813"/>
    <w:rPr>
      <w:sz w:val="24"/>
      <w:lang w:val="fr-FR"/>
    </w:rPr>
  </w:style>
  <w:style w:type="paragraph" w:customStyle="1" w:styleId="BulletPoint2">
    <w:name w:val="Bullet Point 2"/>
    <w:basedOn w:val="Inden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ril">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incomentariu">
    <w:name w:val="annotation reference"/>
    <w:unhideWhenUsed/>
    <w:rsid w:val="00F0066C"/>
    <w:rPr>
      <w:sz w:val="16"/>
      <w:szCs w:val="16"/>
    </w:rPr>
  </w:style>
  <w:style w:type="character" w:customStyle="1" w:styleId="TextcomentariuCaracter">
    <w:name w:val="Text comentariu Caracter"/>
    <w:link w:val="Textcomentariu"/>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nBalonCaracter">
    <w:name w:val="Text în Balon Caracter"/>
    <w:link w:val="TextnBalon"/>
    <w:uiPriority w:val="99"/>
    <w:semiHidden/>
    <w:rsid w:val="00BA290F"/>
    <w:rPr>
      <w:rFonts w:ascii="Tahoma" w:hAnsi="Tahoma" w:cs="Tahoma"/>
      <w:sz w:val="16"/>
      <w:szCs w:val="16"/>
      <w:lang w:val="fr-FR" w:eastAsia="en-US"/>
    </w:rPr>
  </w:style>
  <w:style w:type="paragraph" w:styleId="List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ubiectComentariu">
    <w:name w:val="annotation subject"/>
    <w:basedOn w:val="Textcomentariu"/>
    <w:next w:val="Textcomentariu"/>
    <w:link w:val="SubiectComentariuCaracter"/>
    <w:uiPriority w:val="99"/>
    <w:unhideWhenUsed/>
    <w:rsid w:val="00BA290F"/>
    <w:pPr>
      <w:suppressAutoHyphens/>
      <w:spacing w:after="0"/>
      <w:jc w:val="left"/>
    </w:pPr>
    <w:rPr>
      <w:b/>
      <w:bCs/>
      <w:lang w:val="x-none" w:eastAsia="ar-SA"/>
    </w:rPr>
  </w:style>
  <w:style w:type="character" w:customStyle="1" w:styleId="SubiectComentariuCaracter">
    <w:name w:val="Subiect Comentariu Caracter"/>
    <w:link w:val="SubiectComentariu"/>
    <w:uiPriority w:val="99"/>
    <w:rsid w:val="00BA290F"/>
    <w:rPr>
      <w:b/>
      <w:bCs/>
      <w:lang w:val="x-none" w:eastAsia="ar-SA"/>
    </w:rPr>
  </w:style>
  <w:style w:type="paragraph" w:styleId="Revizuire">
    <w:name w:val="Revision"/>
    <w:hidden/>
    <w:uiPriority w:val="99"/>
    <w:semiHidden/>
    <w:rsid w:val="00BA290F"/>
    <w:rPr>
      <w:sz w:val="24"/>
      <w:szCs w:val="24"/>
      <w:lang w:eastAsia="ar-SA"/>
    </w:rPr>
  </w:style>
  <w:style w:type="character" w:styleId="HyperlinkParcurs">
    <w:name w:val="FollowedHyperlink"/>
    <w:uiPriority w:val="99"/>
    <w:unhideWhenUsed/>
    <w:rsid w:val="00BA290F"/>
    <w:rPr>
      <w:color w:val="800080"/>
      <w:u w:val="single"/>
    </w:rPr>
  </w:style>
  <w:style w:type="character" w:customStyle="1" w:styleId="Titlu3Caracter">
    <w:name w:val="Titlu 3 Caracter"/>
    <w:link w:val="Titlu3"/>
    <w:rsid w:val="005D5129"/>
    <w:rPr>
      <w:i/>
      <w:sz w:val="24"/>
      <w:lang w:val="fr-FR" w:eastAsia="en-US"/>
    </w:rPr>
  </w:style>
  <w:style w:type="character" w:styleId="Referinnotdefinal">
    <w:name w:val="endnote reference"/>
    <w:rsid w:val="007967A9"/>
    <w:rPr>
      <w:vertAlign w:val="superscript"/>
    </w:rPr>
  </w:style>
  <w:style w:type="character" w:customStyle="1" w:styleId="TextnotdefinalCaracter">
    <w:name w:val="Text notă de final Caracter"/>
    <w:basedOn w:val="Fontdeparagrafimplicit"/>
    <w:link w:val="Textnotdefinal"/>
    <w:semiHidden/>
    <w:rsid w:val="001E622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eiasi.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0B15D0A-75FD-4CC2-890E-7A79F2E9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473</Words>
  <Characters>2699</Characters>
  <Application>Microsoft Office Word</Application>
  <DocSecurity>0</DocSecurity>
  <PresentationFormat>Microsoft Word 11.0</PresentationFormat>
  <Lines>22</Lines>
  <Paragraphs>6</Paragraphs>
  <ScaleCrop>false</ScaleCrop>
  <HeadingPairs>
    <vt:vector size="10" baseType="variant">
      <vt:variant>
        <vt:lpstr>Titlu</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prof</cp:lastModifiedBy>
  <cp:revision>6</cp:revision>
  <cp:lastPrinted>2018-03-16T17:29:00Z</cp:lastPrinted>
  <dcterms:created xsi:type="dcterms:W3CDTF">2018-09-03T09:51:00Z</dcterms:created>
  <dcterms:modified xsi:type="dcterms:W3CDTF">2018-09-03T13:19:00Z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